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DB3E2" w:themeColor="text2" w:themeTint="66">
    <v:background id="_x0000_s1025" o:bwmode="white" fillcolor="#8db3e2 [1311]">
      <v:fill r:id="rId4" o:title="noir)" type="pattern"/>
    </v:background>
  </w:background>
  <w:body>
    <w:p w:rsidR="00A443FA" w:rsidRDefault="00A443FA" w:rsidP="00E9261D">
      <w:pPr>
        <w:spacing w:line="360" w:lineRule="auto"/>
        <w:ind w:right="87"/>
        <w:rPr>
          <w:rFonts w:ascii="Trebuchet MS" w:hAnsi="Trebuchet MS"/>
          <w:b/>
          <w:bCs/>
          <w:iCs/>
          <w:caps/>
          <w:sz w:val="36"/>
          <w:szCs w:val="24"/>
          <w:u w:val="single"/>
          <w:lang w:val="fr-FR"/>
        </w:rPr>
      </w:pPr>
    </w:p>
    <w:p w:rsidR="00511B2A" w:rsidRPr="00144F52" w:rsidRDefault="008861A3" w:rsidP="00E9261D">
      <w:pPr>
        <w:spacing w:line="360" w:lineRule="auto"/>
        <w:ind w:right="87"/>
        <w:rPr>
          <w:rFonts w:ascii="Trebuchet MS" w:hAnsi="Trebuchet MS"/>
          <w:b/>
          <w:bCs/>
          <w:iCs/>
          <w:caps/>
          <w:sz w:val="36"/>
          <w:szCs w:val="24"/>
          <w:u w:val="single"/>
          <w:lang w:val="fr-FR"/>
        </w:rPr>
      </w:pPr>
      <w:r w:rsidRPr="00E9261D">
        <w:rPr>
          <w:rFonts w:ascii="Trebuchet MS" w:hAnsi="Trebuchet MS"/>
          <w:b/>
          <w:bCs/>
          <w:iCs/>
          <w:caps/>
          <w:noProof/>
          <w:sz w:val="36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DC570C0" wp14:editId="637C125C">
            <wp:simplePos x="0" y="0"/>
            <wp:positionH relativeFrom="column">
              <wp:posOffset>6075680</wp:posOffset>
            </wp:positionH>
            <wp:positionV relativeFrom="paragraph">
              <wp:posOffset>-848360</wp:posOffset>
            </wp:positionV>
            <wp:extent cx="929640" cy="899160"/>
            <wp:effectExtent l="0" t="0" r="3810" b="0"/>
            <wp:wrapThrough wrapText="bothSides">
              <wp:wrapPolygon edited="0">
                <wp:start x="0" y="0"/>
                <wp:lineTo x="0" y="21051"/>
                <wp:lineTo x="21246" y="21051"/>
                <wp:lineTo x="21246" y="0"/>
                <wp:lineTo x="0" y="0"/>
              </wp:wrapPolygon>
            </wp:wrapThrough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ABC2E1"/>
                        </a:clrFrom>
                        <a:clrTo>
                          <a:srgbClr val="ABC2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8" t="2263" r="2681" b="82821"/>
                    <a:stretch/>
                  </pic:blipFill>
                  <pic:spPr bwMode="auto">
                    <a:xfrm>
                      <a:off x="0" y="0"/>
                      <a:ext cx="92964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iCs/>
          <w:caps/>
          <w:noProof/>
          <w:sz w:val="36"/>
          <w:szCs w:val="24"/>
          <w:u w:val="single"/>
          <w:lang w:val="fr-FR" w:eastAsia="fr-FR"/>
        </w:rPr>
        <w:drawing>
          <wp:anchor distT="0" distB="0" distL="0" distR="0" simplePos="0" relativeHeight="251659264" behindDoc="0" locked="0" layoutInCell="1" allowOverlap="1" wp14:editId="0068E4F1">
            <wp:simplePos x="0" y="0"/>
            <wp:positionH relativeFrom="page">
              <wp:posOffset>3279140</wp:posOffset>
            </wp:positionH>
            <wp:positionV relativeFrom="paragraph">
              <wp:posOffset>184150</wp:posOffset>
            </wp:positionV>
            <wp:extent cx="697230" cy="694055"/>
            <wp:effectExtent l="0" t="0" r="762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iCs/>
          <w:caps/>
          <w:noProof/>
          <w:sz w:val="36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FBA4F88">
                <wp:simplePos x="0" y="0"/>
                <wp:positionH relativeFrom="column">
                  <wp:posOffset>60325</wp:posOffset>
                </wp:positionH>
                <wp:positionV relativeFrom="paragraph">
                  <wp:posOffset>-699135</wp:posOffset>
                </wp:positionV>
                <wp:extent cx="4875530" cy="109474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553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61D" w:rsidRDefault="00E9261D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144F52" w:rsidRDefault="00144F52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144F52" w:rsidRDefault="00144F52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144F52" w:rsidRDefault="00144F52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144F52" w:rsidRPr="00963C75" w:rsidRDefault="00144F52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2"/>
                              </w:rPr>
                            </w:pPr>
                          </w:p>
                          <w:p w:rsidR="00E9261D" w:rsidRPr="001949F5" w:rsidRDefault="00E9261D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16"/>
                                <w:lang w:val="fr-FR"/>
                              </w:rPr>
                            </w:pPr>
                            <w:r w:rsidRPr="001949F5"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16"/>
                                <w:lang w:val="fr-FR"/>
                              </w:rPr>
                              <w:t>Faculté de Médecine Dentaire de Monastir</w:t>
                            </w:r>
                          </w:p>
                          <w:p w:rsidR="00E9261D" w:rsidRPr="00963C75" w:rsidRDefault="00E9261D" w:rsidP="00963C7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22"/>
                              </w:rPr>
                            </w:pPr>
                            <w:r w:rsidRPr="00963C75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22"/>
                              </w:rPr>
                              <w:t>9, 10 et 11 avril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.75pt;margin-top:-55.05pt;width:383.9pt;height:8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/twAIAAL8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" o:allowincell="f" filled="f" stroked="f">
                <v:textbox>
                  <w:txbxContent>
                    <w:p w:rsidR="00E9261D" w:rsidRDefault="00E9261D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144F52" w:rsidRDefault="00144F52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144F52" w:rsidRDefault="00144F52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144F52" w:rsidRDefault="00144F52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144F52" w:rsidRPr="00963C75" w:rsidRDefault="00144F52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2"/>
                        </w:rPr>
                      </w:pPr>
                    </w:p>
                    <w:p w:rsidR="00E9261D" w:rsidRPr="001949F5" w:rsidRDefault="00E9261D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2"/>
                          <w:szCs w:val="16"/>
                          <w:lang w:val="fr-FR"/>
                        </w:rPr>
                      </w:pPr>
                      <w:r w:rsidRPr="001949F5">
                        <w:rPr>
                          <w:rFonts w:ascii="Copperplate Gothic Bold" w:hAnsi="Copperplate Gothic Bold"/>
                          <w:b/>
                          <w:sz w:val="22"/>
                          <w:szCs w:val="16"/>
                          <w:lang w:val="fr-FR"/>
                        </w:rPr>
                        <w:t>Faculté de Médecine Dentaire de Monastir</w:t>
                      </w:r>
                    </w:p>
                    <w:p w:rsidR="00E9261D" w:rsidRPr="00963C75" w:rsidRDefault="00E9261D" w:rsidP="00963C7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22"/>
                        </w:rPr>
                      </w:pPr>
                      <w:r w:rsidRPr="00963C75">
                        <w:rPr>
                          <w:rFonts w:ascii="Copperplate Gothic Bold" w:hAnsi="Copperplate Gothic Bold"/>
                          <w:b/>
                          <w:sz w:val="32"/>
                          <w:szCs w:val="22"/>
                        </w:rPr>
                        <w:t>9, 10 et 11 avril 2020</w:t>
                      </w:r>
                    </w:p>
                  </w:txbxContent>
                </v:textbox>
              </v:shape>
            </w:pict>
          </mc:Fallback>
        </mc:AlternateContent>
      </w:r>
      <w:r w:rsidR="00144F52">
        <w:rPr>
          <w:rFonts w:ascii="Trebuchet MS" w:hAnsi="Trebuchet MS"/>
          <w:b/>
          <w:bCs/>
          <w:iCs/>
          <w:caps/>
          <w:noProof/>
          <w:sz w:val="36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FD0D770" wp14:editId="1BFA1172">
            <wp:simplePos x="0" y="0"/>
            <wp:positionH relativeFrom="column">
              <wp:posOffset>59055</wp:posOffset>
            </wp:positionH>
            <wp:positionV relativeFrom="paragraph">
              <wp:posOffset>-845820</wp:posOffset>
            </wp:positionV>
            <wp:extent cx="5082540" cy="502920"/>
            <wp:effectExtent l="0" t="0" r="381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600" cy="50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1D">
        <w:rPr>
          <w:rFonts w:ascii="Trebuchet MS" w:hAnsi="Trebuchet MS"/>
          <w:b/>
          <w:bCs/>
          <w:iCs/>
          <w:caps/>
          <w:noProof/>
          <w:sz w:val="36"/>
          <w:szCs w:val="24"/>
          <w:u w:val="single"/>
          <w:lang w:val="fr-FR" w:eastAsia="fr-FR"/>
        </w:rPr>
        <w:drawing>
          <wp:anchor distT="0" distB="0" distL="114300" distR="114300" simplePos="0" relativeHeight="251660288" behindDoc="1" locked="0" layoutInCell="1" allowOverlap="1" wp14:editId="37B372CC">
            <wp:simplePos x="0" y="0"/>
            <wp:positionH relativeFrom="column">
              <wp:posOffset>-144145</wp:posOffset>
            </wp:positionH>
            <wp:positionV relativeFrom="paragraph">
              <wp:posOffset>-859155</wp:posOffset>
            </wp:positionV>
            <wp:extent cx="880110" cy="900430"/>
            <wp:effectExtent l="0" t="0" r="0" b="0"/>
            <wp:wrapThrough wrapText="bothSides">
              <wp:wrapPolygon edited="0">
                <wp:start x="0" y="0"/>
                <wp:lineTo x="0" y="21021"/>
                <wp:lineTo x="21039" y="21021"/>
                <wp:lineTo x="21039" y="0"/>
                <wp:lineTo x="0" y="0"/>
              </wp:wrapPolygon>
            </wp:wrapThrough>
            <wp:docPr id="9" name="Image 9" descr="F:\A_EOM\Logo\eo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_EOM\Logo\eom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3F" w:rsidRDefault="004A7F3F" w:rsidP="00DC42FB">
      <w:pPr>
        <w:spacing w:line="360" w:lineRule="auto"/>
        <w:ind w:right="1796" w:firstLine="708"/>
        <w:jc w:val="center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  <w:lang w:val="fr-FR"/>
        </w:rPr>
      </w:pPr>
    </w:p>
    <w:p w:rsidR="00BA6BA5" w:rsidRDefault="00BA6BA5" w:rsidP="00DC42FB">
      <w:pPr>
        <w:spacing w:line="360" w:lineRule="auto"/>
        <w:ind w:right="1796" w:firstLine="708"/>
        <w:jc w:val="center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  <w:lang w:val="fr-FR"/>
        </w:rPr>
      </w:pPr>
    </w:p>
    <w:p w:rsidR="00DC42FB" w:rsidRPr="003A6AEC" w:rsidRDefault="00DC42FB" w:rsidP="003E0ECB">
      <w:pPr>
        <w:spacing w:line="360" w:lineRule="auto"/>
        <w:ind w:right="370" w:firstLine="708"/>
        <w:jc w:val="center"/>
        <w:rPr>
          <w:rFonts w:ascii="Arial Black" w:eastAsia="Arial Unicode MS" w:hAnsi="Arial Black" w:cstheme="majorBidi"/>
          <w:b/>
          <w:bCs/>
          <w:caps/>
          <w:w w:val="101"/>
          <w:position w:val="-1"/>
          <w:sz w:val="28"/>
          <w:szCs w:val="36"/>
          <w:u w:val="single"/>
          <w:lang w:val="fr-FR"/>
        </w:rPr>
      </w:pPr>
      <w:r w:rsidRPr="003A6AEC">
        <w:rPr>
          <w:rFonts w:ascii="Arial Black" w:eastAsia="Arial Unicode MS" w:hAnsi="Arial Black" w:cstheme="majorBidi"/>
          <w:b/>
          <w:bCs/>
          <w:caps/>
          <w:spacing w:val="95"/>
          <w:w w:val="101"/>
          <w:position w:val="-1"/>
          <w:sz w:val="28"/>
          <w:szCs w:val="36"/>
          <w:u w:val="single"/>
          <w:lang w:val="fr-FR"/>
        </w:rPr>
        <w:t xml:space="preserve">CALL FOR </w:t>
      </w:r>
      <w:r w:rsidR="003E0ECB">
        <w:rPr>
          <w:rFonts w:ascii="Arial Black" w:eastAsia="Arial Unicode MS" w:hAnsi="Arial Black" w:cstheme="majorBidi"/>
          <w:b/>
          <w:bCs/>
          <w:caps/>
          <w:spacing w:val="95"/>
          <w:w w:val="101"/>
          <w:position w:val="-1"/>
          <w:sz w:val="28"/>
          <w:szCs w:val="36"/>
          <w:u w:val="single"/>
          <w:lang w:val="fr-FR"/>
        </w:rPr>
        <w:t>e-posters</w:t>
      </w:r>
      <w:r w:rsidR="00756468" w:rsidRPr="003A6AEC">
        <w:rPr>
          <w:rFonts w:ascii="Arial Black" w:eastAsia="Arial Unicode MS" w:hAnsi="Arial Black" w:cstheme="majorBidi"/>
          <w:b/>
          <w:bCs/>
          <w:caps/>
          <w:spacing w:val="95"/>
          <w:w w:val="101"/>
          <w:position w:val="-1"/>
          <w:sz w:val="28"/>
          <w:szCs w:val="36"/>
          <w:u w:val="single"/>
          <w:lang w:val="fr-FR"/>
        </w:rPr>
        <w:t xml:space="preserve"> </w:t>
      </w:r>
    </w:p>
    <w:p w:rsidR="00DC42FB" w:rsidRPr="003A6AEC" w:rsidRDefault="00DC42FB" w:rsidP="003E0ECB">
      <w:pPr>
        <w:spacing w:line="360" w:lineRule="auto"/>
        <w:ind w:left="567" w:right="370" w:hanging="141"/>
        <w:jc w:val="center"/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</w:pPr>
      <w:r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  <w:t>Appe</w:t>
      </w:r>
      <w:r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w w:val="101"/>
          <w:position w:val="-2"/>
          <w:sz w:val="28"/>
          <w:szCs w:val="36"/>
          <w:u w:val="single"/>
          <w:lang w:val="fr-FR"/>
        </w:rPr>
        <w:t>l   à</w:t>
      </w:r>
      <w:r w:rsidR="00691F6E"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w w:val="101"/>
          <w:position w:val="-2"/>
          <w:sz w:val="28"/>
          <w:szCs w:val="36"/>
          <w:u w:val="single"/>
          <w:lang w:val="fr-FR"/>
        </w:rPr>
        <w:t xml:space="preserve"> </w:t>
      </w:r>
      <w:r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w w:val="101"/>
          <w:position w:val="-2"/>
          <w:sz w:val="28"/>
          <w:szCs w:val="36"/>
          <w:u w:val="single"/>
          <w:lang w:val="fr-FR"/>
        </w:rPr>
        <w:t xml:space="preserve">  </w:t>
      </w:r>
      <w:r w:rsidR="001B0CB2"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  <w:t>CO</w:t>
      </w:r>
      <w:r w:rsidR="00756468" w:rsidRPr="003A6AEC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  <w:t xml:space="preserve">mmunications </w:t>
      </w:r>
      <w:r w:rsidR="003E0ECB">
        <w:rPr>
          <w:rFonts w:ascii="Arial Black" w:eastAsia="Arial Unicode MS" w:hAnsi="Arial Black" w:cstheme="majorBidi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  <w:t>affichees</w:t>
      </w:r>
    </w:p>
    <w:p w:rsidR="00BC2A59" w:rsidRPr="00937543" w:rsidRDefault="00BC2A59" w:rsidP="007C4388">
      <w:pPr>
        <w:spacing w:before="29"/>
        <w:jc w:val="center"/>
        <w:rPr>
          <w:rFonts w:ascii="Century Schoolbook" w:eastAsia="Arial Unicode MS" w:hAnsi="Century Schoolbook" w:cs="Arial Unicode MS"/>
          <w:b/>
          <w:bCs/>
          <w:caps/>
          <w:color w:val="17365D" w:themeColor="text2" w:themeShade="BF"/>
          <w:spacing w:val="95"/>
          <w:w w:val="101"/>
          <w:position w:val="-2"/>
          <w:sz w:val="28"/>
          <w:szCs w:val="36"/>
          <w:u w:val="single"/>
          <w:lang w:val="fr-FR"/>
        </w:rPr>
      </w:pPr>
    </w:p>
    <w:p w:rsidR="007C4388" w:rsidRPr="00756468" w:rsidRDefault="003E0ECB" w:rsidP="007C4388">
      <w:pPr>
        <w:spacing w:before="29"/>
        <w:jc w:val="center"/>
        <w:rPr>
          <w:rFonts w:ascii="Trebuchet MS" w:hAnsi="Trebuchet MS"/>
          <w:b/>
          <w:bCs/>
          <w:iCs/>
          <w:caps/>
          <w:color w:val="17365D" w:themeColor="text2" w:themeShade="BF"/>
          <w:sz w:val="32"/>
          <w:szCs w:val="24"/>
          <w:u w:val="single"/>
        </w:rPr>
      </w:pPr>
      <w:r w:rsidRPr="001D2939">
        <w:rPr>
          <w:rFonts w:ascii="Century Schoolbook" w:eastAsia="Arial Unicode MS" w:hAnsi="Century Schoolbook" w:cs="Arial Unicode MS"/>
          <w:b/>
          <w:bCs/>
          <w:caps/>
          <w:color w:val="FFFFFF" w:themeColor="background1"/>
          <w:spacing w:val="95"/>
          <w:w w:val="101"/>
          <w:position w:val="-2"/>
          <w:sz w:val="28"/>
          <w:szCs w:val="36"/>
          <w:highlight w:val="darkCyan"/>
          <w:u w:val="single"/>
          <w:lang w:val="fr-FR"/>
        </w:rPr>
        <w:t>digital format</w:t>
      </w:r>
      <w:r>
        <w:rPr>
          <w:rFonts w:ascii="Century Schoolbook" w:eastAsia="Arial Unicode MS" w:hAnsi="Century Schoolbook" w:cs="Arial Unicode MS"/>
          <w:b/>
          <w:bCs/>
          <w:caps/>
          <w:color w:val="FFFFFF" w:themeColor="background1"/>
          <w:spacing w:val="95"/>
          <w:w w:val="101"/>
          <w:position w:val="-2"/>
          <w:sz w:val="28"/>
          <w:szCs w:val="36"/>
          <w:highlight w:val="darkCyan"/>
          <w:u w:val="single"/>
          <w:lang w:val="fr-FR"/>
        </w:rPr>
        <w:t xml:space="preserve"> /</w:t>
      </w:r>
      <w:r w:rsidRPr="00C829F0">
        <w:rPr>
          <w:rFonts w:ascii="Century Schoolbook" w:eastAsia="Arial Unicode MS" w:hAnsi="Century Schoolbook" w:cs="Arial Unicode MS"/>
          <w:b/>
          <w:bCs/>
          <w:caps/>
          <w:color w:val="FFFFFF" w:themeColor="background1"/>
          <w:spacing w:val="95"/>
          <w:w w:val="101"/>
          <w:position w:val="-2"/>
          <w:sz w:val="28"/>
          <w:szCs w:val="36"/>
          <w:highlight w:val="darkCyan"/>
          <w:u w:val="single"/>
          <w:lang w:val="fr-FR"/>
        </w:rPr>
        <w:t xml:space="preserve"> </w:t>
      </w:r>
      <w:r w:rsidRPr="001D2939">
        <w:rPr>
          <w:rFonts w:ascii="Century Schoolbook" w:eastAsia="Arial Unicode MS" w:hAnsi="Century Schoolbook" w:cs="Arial Unicode MS"/>
          <w:b/>
          <w:bCs/>
          <w:caps/>
          <w:color w:val="FFFFFF" w:themeColor="background1"/>
          <w:spacing w:val="95"/>
          <w:w w:val="101"/>
          <w:position w:val="-2"/>
          <w:sz w:val="28"/>
          <w:szCs w:val="36"/>
          <w:highlight w:val="darkCyan"/>
          <w:u w:val="single"/>
          <w:lang w:val="fr-FR"/>
        </w:rPr>
        <w:t>format numerique</w:t>
      </w:r>
    </w:p>
    <w:p w:rsidR="003E0ECB" w:rsidRDefault="003E0ECB" w:rsidP="00610F80">
      <w:pPr>
        <w:spacing w:before="29" w:line="360" w:lineRule="auto"/>
        <w:ind w:left="100" w:firstLine="608"/>
        <w:rPr>
          <w:rFonts w:ascii="Trebuchet MS" w:hAnsi="Trebuchet MS"/>
          <w:b/>
          <w:bCs/>
          <w:iCs/>
          <w:caps/>
          <w:sz w:val="32"/>
          <w:szCs w:val="24"/>
          <w:u w:val="single"/>
        </w:rPr>
      </w:pPr>
    </w:p>
    <w:p w:rsidR="00BC2A59" w:rsidRPr="00756468" w:rsidRDefault="00BC2A59" w:rsidP="00610F80">
      <w:pPr>
        <w:spacing w:before="29" w:line="360" w:lineRule="auto"/>
        <w:ind w:left="100" w:firstLine="608"/>
        <w:rPr>
          <w:rFonts w:ascii="Trebuchet MS" w:hAnsi="Trebuchet MS"/>
          <w:b/>
          <w:bCs/>
          <w:iCs/>
          <w:caps/>
          <w:sz w:val="32"/>
          <w:szCs w:val="24"/>
          <w:u w:val="single"/>
        </w:rPr>
      </w:pPr>
      <w:r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aut</w:t>
      </w:r>
      <w:r w:rsidRPr="00756468">
        <w:rPr>
          <w:rFonts w:ascii="Trebuchet MS" w:hAnsi="Trebuchet MS"/>
          <w:b/>
          <w:bCs/>
          <w:iCs/>
          <w:caps/>
          <w:spacing w:val="1"/>
          <w:sz w:val="32"/>
          <w:szCs w:val="24"/>
          <w:u w:val="single"/>
        </w:rPr>
        <w:t>h</w:t>
      </w:r>
      <w:r w:rsidRPr="00756468">
        <w:rPr>
          <w:rFonts w:ascii="Trebuchet MS" w:hAnsi="Trebuchet MS"/>
          <w:b/>
          <w:bCs/>
          <w:iCs/>
          <w:caps/>
          <w:spacing w:val="-2"/>
          <w:sz w:val="32"/>
          <w:szCs w:val="24"/>
          <w:u w:val="single"/>
        </w:rPr>
        <w:t>o</w:t>
      </w:r>
      <w:r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rs</w:t>
      </w:r>
      <w:r w:rsidR="00213B02"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’s instru</w:t>
      </w:r>
      <w:r w:rsidR="00F810C4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C</w:t>
      </w:r>
      <w:r w:rsidR="00213B02"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>tions:</w:t>
      </w:r>
      <w:r w:rsidRPr="00756468">
        <w:rPr>
          <w:rFonts w:ascii="Trebuchet MS" w:hAnsi="Trebuchet MS"/>
          <w:b/>
          <w:bCs/>
          <w:iCs/>
          <w:caps/>
          <w:sz w:val="32"/>
          <w:szCs w:val="24"/>
          <w:u w:val="single"/>
        </w:rPr>
        <w:t xml:space="preserve"> </w:t>
      </w:r>
    </w:p>
    <w:p w:rsidR="00BC2A59" w:rsidRPr="00610F80" w:rsidRDefault="00BC2A59" w:rsidP="00610F80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2"/>
        </w:rPr>
      </w:pPr>
      <w:r w:rsidRPr="00610F80">
        <w:rPr>
          <w:rFonts w:ascii="Trebuchet MS" w:hAnsi="Trebuchet MS"/>
          <w:sz w:val="24"/>
          <w:szCs w:val="22"/>
        </w:rPr>
        <w:t>Leng</w:t>
      </w:r>
      <w:r w:rsidRPr="00610F80">
        <w:rPr>
          <w:rFonts w:ascii="Trebuchet MS" w:hAnsi="Trebuchet MS"/>
          <w:spacing w:val="1"/>
          <w:sz w:val="24"/>
          <w:szCs w:val="22"/>
        </w:rPr>
        <w:t>t</w:t>
      </w:r>
      <w:r w:rsidRPr="00610F80">
        <w:rPr>
          <w:rFonts w:ascii="Trebuchet MS" w:hAnsi="Trebuchet MS"/>
          <w:sz w:val="24"/>
          <w:szCs w:val="22"/>
        </w:rPr>
        <w:t xml:space="preserve">h of </w:t>
      </w:r>
      <w:r w:rsidRPr="00610F80">
        <w:rPr>
          <w:rFonts w:ascii="Trebuchet MS" w:hAnsi="Trebuchet MS"/>
          <w:spacing w:val="1"/>
          <w:sz w:val="24"/>
          <w:szCs w:val="22"/>
        </w:rPr>
        <w:t>t</w:t>
      </w:r>
      <w:r w:rsidRPr="00610F80">
        <w:rPr>
          <w:rFonts w:ascii="Trebuchet MS" w:hAnsi="Trebuchet MS"/>
          <w:sz w:val="24"/>
          <w:szCs w:val="22"/>
        </w:rPr>
        <w:t xml:space="preserve">he </w:t>
      </w:r>
      <w:r w:rsidRPr="00610F80">
        <w:rPr>
          <w:rFonts w:ascii="Trebuchet MS" w:hAnsi="Trebuchet MS"/>
          <w:spacing w:val="1"/>
          <w:sz w:val="24"/>
          <w:szCs w:val="22"/>
        </w:rPr>
        <w:t>t</w:t>
      </w:r>
      <w:r w:rsidRPr="00610F80">
        <w:rPr>
          <w:rFonts w:ascii="Trebuchet MS" w:hAnsi="Trebuchet MS"/>
          <w:spacing w:val="-1"/>
          <w:sz w:val="24"/>
          <w:szCs w:val="22"/>
        </w:rPr>
        <w:t>i</w:t>
      </w:r>
      <w:r w:rsidRPr="00610F80">
        <w:rPr>
          <w:rFonts w:ascii="Trebuchet MS" w:hAnsi="Trebuchet MS"/>
          <w:spacing w:val="1"/>
          <w:sz w:val="24"/>
          <w:szCs w:val="22"/>
        </w:rPr>
        <w:t>t</w:t>
      </w:r>
      <w:r w:rsidRPr="00610F80">
        <w:rPr>
          <w:rFonts w:ascii="Trebuchet MS" w:hAnsi="Trebuchet MS"/>
          <w:spacing w:val="-1"/>
          <w:sz w:val="24"/>
          <w:szCs w:val="22"/>
        </w:rPr>
        <w:t>l</w:t>
      </w:r>
      <w:r w:rsidRPr="00610F80">
        <w:rPr>
          <w:rFonts w:ascii="Trebuchet MS" w:hAnsi="Trebuchet MS"/>
          <w:sz w:val="24"/>
          <w:szCs w:val="22"/>
        </w:rPr>
        <w:t>e sh</w:t>
      </w:r>
      <w:r w:rsidRPr="00610F80">
        <w:rPr>
          <w:rFonts w:ascii="Trebuchet MS" w:hAnsi="Trebuchet MS"/>
          <w:spacing w:val="-2"/>
          <w:sz w:val="24"/>
          <w:szCs w:val="22"/>
        </w:rPr>
        <w:t>o</w:t>
      </w:r>
      <w:r w:rsidRPr="00610F80">
        <w:rPr>
          <w:rFonts w:ascii="Trebuchet MS" w:hAnsi="Trebuchet MS"/>
          <w:sz w:val="24"/>
          <w:szCs w:val="22"/>
        </w:rPr>
        <w:t>u</w:t>
      </w:r>
      <w:r w:rsidRPr="00610F80">
        <w:rPr>
          <w:rFonts w:ascii="Trebuchet MS" w:hAnsi="Trebuchet MS"/>
          <w:spacing w:val="1"/>
          <w:sz w:val="24"/>
          <w:szCs w:val="22"/>
        </w:rPr>
        <w:t>l</w:t>
      </w:r>
      <w:r w:rsidRPr="00610F80">
        <w:rPr>
          <w:rFonts w:ascii="Trebuchet MS" w:hAnsi="Trebuchet MS"/>
          <w:sz w:val="24"/>
          <w:szCs w:val="22"/>
        </w:rPr>
        <w:t>d</w:t>
      </w:r>
      <w:r w:rsidRPr="00610F80">
        <w:rPr>
          <w:rFonts w:ascii="Trebuchet MS" w:hAnsi="Trebuchet MS"/>
          <w:spacing w:val="-2"/>
          <w:sz w:val="24"/>
          <w:szCs w:val="22"/>
        </w:rPr>
        <w:t xml:space="preserve"> n</w:t>
      </w:r>
      <w:r w:rsidRPr="00610F80">
        <w:rPr>
          <w:rFonts w:ascii="Trebuchet MS" w:hAnsi="Trebuchet MS"/>
          <w:sz w:val="24"/>
          <w:szCs w:val="22"/>
        </w:rPr>
        <w:t>ot e</w:t>
      </w:r>
      <w:r w:rsidRPr="00610F80">
        <w:rPr>
          <w:rFonts w:ascii="Trebuchet MS" w:hAnsi="Trebuchet MS"/>
          <w:spacing w:val="-2"/>
          <w:sz w:val="24"/>
          <w:szCs w:val="22"/>
        </w:rPr>
        <w:t>x</w:t>
      </w:r>
      <w:r w:rsidRPr="00610F80">
        <w:rPr>
          <w:rFonts w:ascii="Trebuchet MS" w:hAnsi="Trebuchet MS"/>
          <w:sz w:val="24"/>
          <w:szCs w:val="22"/>
        </w:rPr>
        <w:t xml:space="preserve">ceed </w:t>
      </w:r>
      <w:r w:rsidR="00336ADB">
        <w:rPr>
          <w:rFonts w:ascii="Trebuchet MS" w:hAnsi="Trebuchet MS"/>
          <w:b/>
          <w:sz w:val="24"/>
          <w:szCs w:val="22"/>
        </w:rPr>
        <w:t>1</w:t>
      </w:r>
      <w:r w:rsidR="00F810C4">
        <w:rPr>
          <w:rFonts w:ascii="Trebuchet MS" w:hAnsi="Trebuchet MS"/>
          <w:b/>
          <w:sz w:val="24"/>
          <w:szCs w:val="22"/>
        </w:rPr>
        <w:t>0</w:t>
      </w:r>
      <w:r w:rsidRPr="00610F80">
        <w:rPr>
          <w:rFonts w:ascii="Trebuchet MS" w:hAnsi="Trebuchet MS"/>
          <w:b/>
          <w:sz w:val="24"/>
          <w:szCs w:val="22"/>
        </w:rPr>
        <w:t xml:space="preserve"> </w:t>
      </w:r>
      <w:r w:rsidRPr="00610F80">
        <w:rPr>
          <w:rFonts w:ascii="Trebuchet MS" w:hAnsi="Trebuchet MS"/>
          <w:b/>
          <w:spacing w:val="-1"/>
          <w:sz w:val="24"/>
          <w:szCs w:val="22"/>
        </w:rPr>
        <w:t>w</w:t>
      </w:r>
      <w:r w:rsidRPr="00610F80">
        <w:rPr>
          <w:rFonts w:ascii="Trebuchet MS" w:hAnsi="Trebuchet MS"/>
          <w:b/>
          <w:sz w:val="24"/>
          <w:szCs w:val="22"/>
        </w:rPr>
        <w:t>or</w:t>
      </w:r>
      <w:r w:rsidRPr="00610F80">
        <w:rPr>
          <w:rFonts w:ascii="Trebuchet MS" w:hAnsi="Trebuchet MS"/>
          <w:b/>
          <w:spacing w:val="-2"/>
          <w:sz w:val="24"/>
          <w:szCs w:val="22"/>
        </w:rPr>
        <w:t>d</w:t>
      </w:r>
      <w:r w:rsidRPr="00610F80">
        <w:rPr>
          <w:rFonts w:ascii="Trebuchet MS" w:hAnsi="Trebuchet MS"/>
          <w:b/>
          <w:sz w:val="24"/>
          <w:szCs w:val="22"/>
        </w:rPr>
        <w:t xml:space="preserve">s </w:t>
      </w:r>
    </w:p>
    <w:p w:rsidR="00BC2A59" w:rsidRPr="00144F52" w:rsidRDefault="00BC2A59" w:rsidP="009025DC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 w:rsidRPr="00144F52">
        <w:rPr>
          <w:rFonts w:ascii="Trebuchet MS" w:hAnsi="Trebuchet MS"/>
          <w:spacing w:val="-4"/>
          <w:position w:val="-1"/>
          <w:sz w:val="24"/>
          <w:szCs w:val="22"/>
        </w:rPr>
        <w:t>W</w:t>
      </w:r>
      <w:r w:rsidRPr="00144F52">
        <w:rPr>
          <w:rFonts w:ascii="Trebuchet MS" w:hAnsi="Trebuchet MS"/>
          <w:position w:val="-1"/>
          <w:sz w:val="24"/>
          <w:szCs w:val="22"/>
        </w:rPr>
        <w:t xml:space="preserve">ord </w:t>
      </w:r>
      <w:r w:rsidRPr="00144F52">
        <w:rPr>
          <w:rFonts w:ascii="Trebuchet MS" w:hAnsi="Trebuchet MS"/>
          <w:spacing w:val="1"/>
          <w:position w:val="-1"/>
          <w:sz w:val="24"/>
          <w:szCs w:val="22"/>
        </w:rPr>
        <w:t>li</w:t>
      </w:r>
      <w:r w:rsidRPr="00144F52">
        <w:rPr>
          <w:rFonts w:ascii="Trebuchet MS" w:hAnsi="Trebuchet MS"/>
          <w:spacing w:val="-1"/>
          <w:position w:val="-1"/>
          <w:sz w:val="24"/>
          <w:szCs w:val="22"/>
        </w:rPr>
        <w:t>m</w:t>
      </w:r>
      <w:r w:rsidRPr="00144F52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144F52">
        <w:rPr>
          <w:rFonts w:ascii="Trebuchet MS" w:hAnsi="Trebuchet MS"/>
          <w:position w:val="-1"/>
          <w:sz w:val="24"/>
          <w:szCs w:val="22"/>
        </w:rPr>
        <w:t xml:space="preserve">t </w:t>
      </w:r>
      <w:r w:rsidRPr="00144F52">
        <w:rPr>
          <w:rFonts w:ascii="Trebuchet MS" w:hAnsi="Trebuchet MS"/>
          <w:spacing w:val="1"/>
          <w:position w:val="-1"/>
          <w:sz w:val="24"/>
          <w:szCs w:val="22"/>
        </w:rPr>
        <w:t>f</w:t>
      </w:r>
      <w:r w:rsidRPr="00144F52">
        <w:rPr>
          <w:rFonts w:ascii="Trebuchet MS" w:hAnsi="Trebuchet MS"/>
          <w:position w:val="-1"/>
          <w:sz w:val="24"/>
          <w:szCs w:val="22"/>
        </w:rPr>
        <w:t>or</w:t>
      </w:r>
      <w:r w:rsidR="00F3623F" w:rsidRPr="00144F52">
        <w:rPr>
          <w:rFonts w:ascii="Trebuchet MS" w:hAnsi="Trebuchet MS"/>
          <w:position w:val="-1"/>
          <w:sz w:val="24"/>
          <w:szCs w:val="22"/>
        </w:rPr>
        <w:t xml:space="preserve"> </w:t>
      </w:r>
      <w:r w:rsidRPr="00144F52">
        <w:rPr>
          <w:rFonts w:ascii="Trebuchet MS" w:hAnsi="Trebuchet MS"/>
          <w:spacing w:val="-2"/>
          <w:position w:val="-1"/>
          <w:sz w:val="24"/>
          <w:szCs w:val="22"/>
        </w:rPr>
        <w:t>a</w:t>
      </w:r>
      <w:r w:rsidRPr="00144F52">
        <w:rPr>
          <w:rFonts w:ascii="Trebuchet MS" w:hAnsi="Trebuchet MS"/>
          <w:position w:val="-1"/>
          <w:sz w:val="24"/>
          <w:szCs w:val="22"/>
        </w:rPr>
        <w:t>bs</w:t>
      </w:r>
      <w:r w:rsidRPr="00144F52">
        <w:rPr>
          <w:rFonts w:ascii="Trebuchet MS" w:hAnsi="Trebuchet MS"/>
          <w:spacing w:val="1"/>
          <w:position w:val="-1"/>
          <w:sz w:val="24"/>
          <w:szCs w:val="22"/>
        </w:rPr>
        <w:t>t</w:t>
      </w:r>
      <w:r w:rsidRPr="00144F52">
        <w:rPr>
          <w:rFonts w:ascii="Trebuchet MS" w:hAnsi="Trebuchet MS"/>
          <w:spacing w:val="-2"/>
          <w:position w:val="-1"/>
          <w:sz w:val="24"/>
          <w:szCs w:val="22"/>
        </w:rPr>
        <w:t>r</w:t>
      </w:r>
      <w:r w:rsidRPr="00144F52">
        <w:rPr>
          <w:rFonts w:ascii="Trebuchet MS" w:hAnsi="Trebuchet MS"/>
          <w:position w:val="-1"/>
          <w:sz w:val="24"/>
          <w:szCs w:val="22"/>
        </w:rPr>
        <w:t>ac</w:t>
      </w:r>
      <w:r w:rsidRPr="00144F52">
        <w:rPr>
          <w:rFonts w:ascii="Trebuchet MS" w:hAnsi="Trebuchet MS"/>
          <w:spacing w:val="-1"/>
          <w:position w:val="-1"/>
          <w:sz w:val="24"/>
          <w:szCs w:val="22"/>
        </w:rPr>
        <w:t>t</w:t>
      </w:r>
      <w:r w:rsidRPr="00144F52">
        <w:rPr>
          <w:rFonts w:ascii="Trebuchet MS" w:hAnsi="Trebuchet MS"/>
          <w:position w:val="-1"/>
          <w:sz w:val="24"/>
          <w:szCs w:val="22"/>
        </w:rPr>
        <w:t xml:space="preserve">s </w:t>
      </w:r>
      <w:r w:rsidRPr="00144F52">
        <w:rPr>
          <w:rFonts w:ascii="Trebuchet MS" w:hAnsi="Trebuchet MS"/>
          <w:spacing w:val="-1"/>
          <w:position w:val="-1"/>
          <w:sz w:val="24"/>
          <w:szCs w:val="22"/>
        </w:rPr>
        <w:t>i</w:t>
      </w:r>
      <w:r w:rsidRPr="00144F52">
        <w:rPr>
          <w:rFonts w:ascii="Trebuchet MS" w:hAnsi="Trebuchet MS"/>
          <w:position w:val="-1"/>
          <w:sz w:val="24"/>
          <w:szCs w:val="22"/>
        </w:rPr>
        <w:t xml:space="preserve">s </w:t>
      </w:r>
      <w:r w:rsidR="00336ADB" w:rsidRPr="00144F52">
        <w:rPr>
          <w:rFonts w:ascii="Trebuchet MS" w:hAnsi="Trebuchet MS"/>
          <w:b/>
          <w:position w:val="-1"/>
          <w:sz w:val="24"/>
          <w:szCs w:val="22"/>
        </w:rPr>
        <w:t>2</w:t>
      </w:r>
      <w:r w:rsidRPr="00144F52">
        <w:rPr>
          <w:rFonts w:ascii="Trebuchet MS" w:hAnsi="Trebuchet MS"/>
          <w:b/>
          <w:spacing w:val="-2"/>
          <w:position w:val="-1"/>
          <w:sz w:val="24"/>
          <w:szCs w:val="22"/>
        </w:rPr>
        <w:t>5</w:t>
      </w:r>
      <w:r w:rsidRPr="00144F52">
        <w:rPr>
          <w:rFonts w:ascii="Trebuchet MS" w:hAnsi="Trebuchet MS"/>
          <w:b/>
          <w:position w:val="-1"/>
          <w:sz w:val="24"/>
          <w:szCs w:val="22"/>
        </w:rPr>
        <w:t>0 words</w:t>
      </w:r>
    </w:p>
    <w:p w:rsidR="00BC2A59" w:rsidRPr="003F6A73" w:rsidRDefault="00BC2A59" w:rsidP="00221727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 w:rsidRPr="003F6A73">
        <w:rPr>
          <w:rFonts w:ascii="Trebuchet MS" w:hAnsi="Trebuchet MS"/>
          <w:spacing w:val="-1"/>
          <w:position w:val="-1"/>
          <w:sz w:val="24"/>
          <w:szCs w:val="22"/>
        </w:rPr>
        <w:t>D</w:t>
      </w:r>
      <w:r w:rsidRPr="003F6A73">
        <w:rPr>
          <w:rFonts w:ascii="Trebuchet MS" w:hAnsi="Trebuchet MS"/>
          <w:position w:val="-1"/>
          <w:sz w:val="24"/>
          <w:szCs w:val="22"/>
        </w:rPr>
        <w:t>ead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l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ne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f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or 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>ub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m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o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ns </w:t>
      </w:r>
      <w:r w:rsidR="00213B02">
        <w:rPr>
          <w:rFonts w:ascii="Trebuchet MS" w:hAnsi="Trebuchet MS"/>
          <w:position w:val="-1"/>
          <w:sz w:val="24"/>
          <w:szCs w:val="22"/>
        </w:rPr>
        <w:t xml:space="preserve">is </w:t>
      </w:r>
      <w:r w:rsidR="00144F52" w:rsidRPr="00221727">
        <w:rPr>
          <w:rFonts w:ascii="Trebuchet MS" w:hAnsi="Trebuchet MS"/>
          <w:b/>
          <w:spacing w:val="3"/>
          <w:position w:val="-1"/>
          <w:sz w:val="24"/>
          <w:szCs w:val="22"/>
          <w:u w:val="single"/>
        </w:rPr>
        <w:t>November</w:t>
      </w:r>
      <w:r w:rsidR="00213B02"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 xml:space="preserve"> 3</w:t>
      </w:r>
      <w:r w:rsidR="00144F52"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>0</w:t>
      </w:r>
      <w:r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 xml:space="preserve"> 2</w:t>
      </w:r>
      <w:r w:rsidRPr="00221727">
        <w:rPr>
          <w:rFonts w:ascii="Trebuchet MS" w:hAnsi="Trebuchet MS"/>
          <w:b/>
          <w:spacing w:val="-2"/>
          <w:position w:val="-1"/>
          <w:sz w:val="24"/>
          <w:szCs w:val="22"/>
          <w:u w:val="single"/>
        </w:rPr>
        <w:t>0</w:t>
      </w:r>
      <w:r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>1</w:t>
      </w:r>
      <w:r w:rsidR="00DC42FB" w:rsidRPr="00221727">
        <w:rPr>
          <w:rFonts w:ascii="Trebuchet MS" w:hAnsi="Trebuchet MS"/>
          <w:b/>
          <w:position w:val="-1"/>
          <w:sz w:val="24"/>
          <w:szCs w:val="22"/>
          <w:u w:val="single"/>
        </w:rPr>
        <w:t>9</w:t>
      </w:r>
    </w:p>
    <w:p w:rsidR="00BC2A59" w:rsidRPr="003F6A73" w:rsidRDefault="00BC2A59" w:rsidP="00221727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 w:rsidRPr="003F6A73">
        <w:rPr>
          <w:rFonts w:ascii="Trebuchet MS" w:hAnsi="Trebuchet MS"/>
          <w:position w:val="-1"/>
          <w:sz w:val="24"/>
          <w:szCs w:val="22"/>
        </w:rPr>
        <w:t>Pl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e</w:t>
      </w:r>
      <w:r w:rsidRPr="003F6A73">
        <w:rPr>
          <w:rFonts w:ascii="Trebuchet MS" w:hAnsi="Trebuchet MS"/>
          <w:position w:val="-1"/>
          <w:sz w:val="24"/>
          <w:szCs w:val="22"/>
        </w:rPr>
        <w:t>a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e 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k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>nd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l</w:t>
      </w:r>
      <w:r w:rsidRPr="003F6A73">
        <w:rPr>
          <w:rFonts w:ascii="Trebuchet MS" w:hAnsi="Trebuchet MS"/>
          <w:position w:val="-1"/>
          <w:sz w:val="24"/>
          <w:szCs w:val="22"/>
        </w:rPr>
        <w:t>y n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o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t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e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t</w:t>
      </w:r>
      <w:r w:rsidRPr="003F6A73">
        <w:rPr>
          <w:rFonts w:ascii="Trebuchet MS" w:hAnsi="Trebuchet MS"/>
          <w:position w:val="-1"/>
          <w:sz w:val="24"/>
          <w:szCs w:val="22"/>
        </w:rPr>
        <w:t>hat su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b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m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>ons m</w:t>
      </w:r>
      <w:r w:rsidRPr="003F6A73">
        <w:rPr>
          <w:rFonts w:ascii="Trebuchet MS" w:hAnsi="Trebuchet MS"/>
          <w:spacing w:val="-3"/>
          <w:position w:val="-1"/>
          <w:sz w:val="24"/>
          <w:szCs w:val="22"/>
        </w:rPr>
        <w:t>u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st 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b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e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>e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n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t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t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o 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t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he 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f</w:t>
      </w:r>
      <w:r w:rsidRPr="003F6A73">
        <w:rPr>
          <w:rFonts w:ascii="Trebuchet MS" w:hAnsi="Trebuchet MS"/>
          <w:position w:val="-1"/>
          <w:sz w:val="24"/>
          <w:szCs w:val="22"/>
        </w:rPr>
        <w:t>o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l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l</w:t>
      </w:r>
      <w:r w:rsidRPr="003F6A73">
        <w:rPr>
          <w:rFonts w:ascii="Trebuchet MS" w:hAnsi="Trebuchet MS"/>
          <w:position w:val="-1"/>
          <w:sz w:val="24"/>
          <w:szCs w:val="22"/>
        </w:rPr>
        <w:t>o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wi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ng 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e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m</w:t>
      </w:r>
      <w:r w:rsidRPr="003F6A73">
        <w:rPr>
          <w:rFonts w:ascii="Trebuchet MS" w:hAnsi="Trebuchet MS"/>
          <w:position w:val="-1"/>
          <w:sz w:val="24"/>
          <w:szCs w:val="22"/>
        </w:rPr>
        <w:t>a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i</w:t>
      </w:r>
      <w:r w:rsidRPr="003F6A73">
        <w:rPr>
          <w:rFonts w:ascii="Trebuchet MS" w:hAnsi="Trebuchet MS"/>
          <w:position w:val="-1"/>
          <w:sz w:val="24"/>
          <w:szCs w:val="22"/>
        </w:rPr>
        <w:t>l add</w:t>
      </w:r>
      <w:r w:rsidRPr="003F6A73">
        <w:rPr>
          <w:rFonts w:ascii="Trebuchet MS" w:hAnsi="Trebuchet MS"/>
          <w:spacing w:val="-2"/>
          <w:position w:val="-1"/>
          <w:sz w:val="24"/>
          <w:szCs w:val="22"/>
        </w:rPr>
        <w:t>r</w:t>
      </w:r>
      <w:r w:rsidRPr="003F6A73">
        <w:rPr>
          <w:rFonts w:ascii="Trebuchet MS" w:hAnsi="Trebuchet MS"/>
          <w:position w:val="-1"/>
          <w:sz w:val="24"/>
          <w:szCs w:val="22"/>
        </w:rPr>
        <w:t>e</w:t>
      </w:r>
      <w:r w:rsidRPr="003F6A73">
        <w:rPr>
          <w:rFonts w:ascii="Trebuchet MS" w:hAnsi="Trebuchet MS"/>
          <w:spacing w:val="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spacing w:val="-1"/>
          <w:position w:val="-1"/>
          <w:sz w:val="24"/>
          <w:szCs w:val="22"/>
        </w:rPr>
        <w:t>s</w:t>
      </w:r>
      <w:r w:rsidRPr="003F6A73">
        <w:rPr>
          <w:rFonts w:ascii="Trebuchet MS" w:hAnsi="Trebuchet MS"/>
          <w:position w:val="-1"/>
          <w:sz w:val="24"/>
          <w:szCs w:val="22"/>
        </w:rPr>
        <w:t xml:space="preserve">: </w:t>
      </w:r>
      <w:hyperlink r:id="rId11" w:history="1">
        <w:r w:rsidR="008D224D" w:rsidRPr="00221727">
          <w:rPr>
            <w:rStyle w:val="Hyperlink"/>
            <w:rFonts w:ascii="Trebuchet MS" w:hAnsi="Trebuchet MS"/>
            <w:position w:val="-1"/>
            <w:sz w:val="24"/>
            <w:szCs w:val="22"/>
          </w:rPr>
          <w:t>aeom2020@gmail.com</w:t>
        </w:r>
      </w:hyperlink>
    </w:p>
    <w:p w:rsidR="00BC2A59" w:rsidRPr="00BC2A59" w:rsidRDefault="00BC2A59" w:rsidP="00BC2A59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 w:rsidRPr="003F6A73">
        <w:rPr>
          <w:rFonts w:ascii="Trebuchet MS" w:hAnsi="Trebuchet MS"/>
          <w:position w:val="-1"/>
          <w:sz w:val="24"/>
          <w:szCs w:val="22"/>
        </w:rPr>
        <w:t>Principle au</w:t>
      </w:r>
      <w:r w:rsidR="001949F5">
        <w:rPr>
          <w:rFonts w:ascii="Trebuchet MS" w:hAnsi="Trebuchet MS"/>
          <w:position w:val="-1"/>
          <w:sz w:val="24"/>
          <w:szCs w:val="22"/>
        </w:rPr>
        <w:t>thor</w:t>
      </w:r>
      <w:r w:rsidR="00610F80">
        <w:rPr>
          <w:rFonts w:ascii="Trebuchet MS" w:hAnsi="Trebuchet MS"/>
          <w:position w:val="-1"/>
          <w:sz w:val="24"/>
          <w:szCs w:val="22"/>
        </w:rPr>
        <w:t xml:space="preserve"> needs to send his/her CV </w:t>
      </w:r>
      <w:r w:rsidRPr="003F6A73">
        <w:rPr>
          <w:rFonts w:ascii="Trebuchet MS" w:hAnsi="Trebuchet MS"/>
          <w:position w:val="-1"/>
          <w:sz w:val="24"/>
          <w:szCs w:val="22"/>
        </w:rPr>
        <w:t>(</w:t>
      </w:r>
      <w:r w:rsidR="00336ADB">
        <w:rPr>
          <w:rFonts w:ascii="Trebuchet MS" w:hAnsi="Trebuchet MS"/>
          <w:b/>
          <w:position w:val="-1"/>
          <w:sz w:val="24"/>
          <w:szCs w:val="22"/>
        </w:rPr>
        <w:t>max 10</w:t>
      </w:r>
      <w:r w:rsidRPr="00610F80">
        <w:rPr>
          <w:rFonts w:ascii="Trebuchet MS" w:hAnsi="Trebuchet MS"/>
          <w:b/>
          <w:position w:val="-1"/>
          <w:sz w:val="24"/>
          <w:szCs w:val="22"/>
        </w:rPr>
        <w:t>0 words</w:t>
      </w:r>
      <w:r w:rsidRPr="003F6A73">
        <w:rPr>
          <w:rFonts w:ascii="Trebuchet MS" w:hAnsi="Trebuchet MS"/>
          <w:position w:val="-1"/>
          <w:sz w:val="24"/>
          <w:szCs w:val="22"/>
        </w:rPr>
        <w:t>) and p</w:t>
      </w:r>
      <w:r w:rsidR="00610F80">
        <w:rPr>
          <w:rFonts w:ascii="Trebuchet MS" w:hAnsi="Trebuchet MS"/>
          <w:position w:val="-1"/>
          <w:sz w:val="24"/>
          <w:szCs w:val="22"/>
        </w:rPr>
        <w:t>icture</w:t>
      </w:r>
    </w:p>
    <w:p w:rsidR="00BC2A59" w:rsidRPr="003E0ECB" w:rsidRDefault="00BC2A59" w:rsidP="00BC2A59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position w:val="-1"/>
          <w:sz w:val="24"/>
          <w:szCs w:val="22"/>
        </w:rPr>
        <w:t xml:space="preserve">This form is to be completed in </w:t>
      </w:r>
      <w:r w:rsidRPr="00BC2A59">
        <w:rPr>
          <w:rFonts w:ascii="Trebuchet MS" w:hAnsi="Trebuchet MS"/>
          <w:b/>
          <w:position w:val="-1"/>
          <w:sz w:val="24"/>
          <w:szCs w:val="22"/>
        </w:rPr>
        <w:t>English</w:t>
      </w:r>
      <w:r w:rsidR="00F427E5">
        <w:rPr>
          <w:rFonts w:ascii="Trebuchet MS" w:hAnsi="Trebuchet MS"/>
          <w:b/>
          <w:position w:val="-1"/>
          <w:sz w:val="24"/>
          <w:szCs w:val="22"/>
        </w:rPr>
        <w:t xml:space="preserve"> and French</w:t>
      </w:r>
    </w:p>
    <w:p w:rsidR="003E0ECB" w:rsidRDefault="003E0ECB" w:rsidP="003E0ECB">
      <w:pPr>
        <w:pStyle w:val="ListParagraph"/>
        <w:numPr>
          <w:ilvl w:val="0"/>
          <w:numId w:val="3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>
        <w:rPr>
          <w:rFonts w:ascii="Trebuchet MS" w:hAnsi="Trebuchet MS"/>
          <w:sz w:val="24"/>
          <w:szCs w:val="22"/>
        </w:rPr>
        <w:t xml:space="preserve">The e-poster will be exposed in digital format; the details regarding the file will be sent </w:t>
      </w:r>
      <w:r w:rsidRPr="00E25B1D">
        <w:rPr>
          <w:rFonts w:ascii="Trebuchet MS" w:hAnsi="Trebuchet MS"/>
          <w:b/>
          <w:sz w:val="24"/>
          <w:szCs w:val="22"/>
        </w:rPr>
        <w:t>after</w:t>
      </w:r>
      <w:r>
        <w:rPr>
          <w:rFonts w:ascii="Trebuchet MS" w:hAnsi="Trebuchet MS"/>
          <w:sz w:val="24"/>
          <w:szCs w:val="22"/>
        </w:rPr>
        <w:t xml:space="preserve"> its acceptance by the scientific committee</w:t>
      </w:r>
    </w:p>
    <w:p w:rsidR="00464213" w:rsidRPr="008642A8" w:rsidRDefault="00464213" w:rsidP="00CE502A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sz w:val="24"/>
          <w:szCs w:val="22"/>
        </w:rPr>
      </w:pPr>
      <w:r w:rsidRPr="008642A8">
        <w:rPr>
          <w:rFonts w:ascii="Trebuchet MS" w:hAnsi="Trebuchet MS"/>
          <w:sz w:val="24"/>
          <w:szCs w:val="22"/>
        </w:rPr>
        <w:t>Format A4 of e-poster must be sent (Size:1125*2000px)</w:t>
      </w:r>
    </w:p>
    <w:p w:rsidR="003E0ECB" w:rsidRPr="00E25B1D" w:rsidRDefault="003E0ECB" w:rsidP="003E0ECB">
      <w:pPr>
        <w:pStyle w:val="ListParagraph"/>
        <w:spacing w:line="360" w:lineRule="auto"/>
        <w:ind w:left="1179"/>
        <w:rPr>
          <w:rFonts w:ascii="Trebuchet MS" w:hAnsi="Trebuchet MS"/>
          <w:sz w:val="24"/>
          <w:szCs w:val="22"/>
        </w:rPr>
      </w:pPr>
    </w:p>
    <w:p w:rsidR="00BC2A59" w:rsidRPr="0069344C" w:rsidRDefault="00BC2A59" w:rsidP="00BC2A59">
      <w:pPr>
        <w:spacing w:line="260" w:lineRule="exact"/>
        <w:rPr>
          <w:rFonts w:asciiTheme="majorHAnsi" w:hAnsiTheme="majorHAnsi"/>
          <w:sz w:val="24"/>
          <w:szCs w:val="22"/>
        </w:rPr>
      </w:pPr>
    </w:p>
    <w:p w:rsidR="00BC2A59" w:rsidRPr="00F427E5" w:rsidRDefault="00BC2A59" w:rsidP="00BC2A59">
      <w:pPr>
        <w:ind w:left="525"/>
        <w:rPr>
          <w:rFonts w:asciiTheme="majorHAnsi" w:hAnsiTheme="majorHAnsi"/>
          <w:b/>
          <w:sz w:val="24"/>
          <w:szCs w:val="24"/>
        </w:rPr>
      </w:pPr>
    </w:p>
    <w:p w:rsidR="00BC2A59" w:rsidRPr="00226AD6" w:rsidRDefault="00BC2A59" w:rsidP="00610F80">
      <w:pPr>
        <w:spacing w:line="360" w:lineRule="auto"/>
        <w:ind w:firstLine="708"/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</w:pPr>
      <w:r w:rsidRPr="00226AD6">
        <w:rPr>
          <w:rFonts w:asciiTheme="majorHAnsi" w:hAnsiTheme="majorHAnsi"/>
          <w:b/>
          <w:bCs/>
          <w:caps/>
          <w:color w:val="17365D" w:themeColor="text2" w:themeShade="BF"/>
          <w:sz w:val="32"/>
          <w:szCs w:val="24"/>
        </w:rPr>
        <w:t xml:space="preserve"> 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I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n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st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-1"/>
          <w:sz w:val="32"/>
          <w:szCs w:val="24"/>
          <w:u w:val="single"/>
          <w:lang w:val="fr-FR"/>
        </w:rPr>
        <w:t>r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u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-1"/>
          <w:sz w:val="32"/>
          <w:szCs w:val="24"/>
          <w:u w:val="single"/>
          <w:lang w:val="fr-FR"/>
        </w:rPr>
        <w:t>c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tions a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u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x a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u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t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-2"/>
          <w:sz w:val="32"/>
          <w:szCs w:val="24"/>
          <w:u w:val="single"/>
          <w:lang w:val="fr-FR"/>
        </w:rPr>
        <w:t>e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1"/>
          <w:sz w:val="32"/>
          <w:szCs w:val="24"/>
          <w:u w:val="single"/>
          <w:lang w:val="fr-FR"/>
        </w:rPr>
        <w:t>u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pacing w:val="-1"/>
          <w:sz w:val="32"/>
          <w:szCs w:val="24"/>
          <w:u w:val="single"/>
          <w:lang w:val="fr-FR"/>
        </w:rPr>
        <w:t>r</w:t>
      </w:r>
      <w:r w:rsidRPr="00226AD6">
        <w:rPr>
          <w:rFonts w:ascii="Trebuchet MS" w:hAnsi="Trebuchet MS"/>
          <w:b/>
          <w:bCs/>
          <w:caps/>
          <w:color w:val="17365D" w:themeColor="text2" w:themeShade="BF"/>
          <w:sz w:val="32"/>
          <w:szCs w:val="24"/>
          <w:u w:val="single"/>
          <w:lang w:val="fr-FR"/>
        </w:rPr>
        <w:t>s</w:t>
      </w:r>
    </w:p>
    <w:p w:rsidR="00BC2A59" w:rsidRPr="00226AD6" w:rsidRDefault="00BC2A59" w:rsidP="00610F80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Le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e de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a 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p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é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e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n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on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 xml:space="preserve"> n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e do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t p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s d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é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p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er </w:t>
      </w:r>
      <w:r w:rsidR="00336ADB" w:rsidRPr="00226AD6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lang w:val="fr-FR"/>
        </w:rPr>
        <w:t>1</w:t>
      </w:r>
      <w:r w:rsidR="00F810C4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lang w:val="fr-FR"/>
        </w:rPr>
        <w:t>0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 xml:space="preserve"> </w:t>
      </w:r>
      <w:r w:rsidRPr="00226AD6">
        <w:rPr>
          <w:rFonts w:ascii="Trebuchet MS" w:hAnsi="Trebuchet MS"/>
          <w:b/>
          <w:color w:val="17365D" w:themeColor="text2" w:themeShade="BF"/>
          <w:spacing w:val="-4"/>
          <w:sz w:val="24"/>
          <w:szCs w:val="22"/>
          <w:lang w:val="fr-FR"/>
        </w:rPr>
        <w:t>m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>o</w:t>
      </w:r>
      <w:r w:rsidRPr="00226AD6">
        <w:rPr>
          <w:rFonts w:ascii="Trebuchet MS" w:hAnsi="Trebuchet MS"/>
          <w:b/>
          <w:color w:val="17365D" w:themeColor="text2" w:themeShade="BF"/>
          <w:spacing w:val="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>s</w:t>
      </w:r>
    </w:p>
    <w:p w:rsidR="00BC2A59" w:rsidRPr="00226AD6" w:rsidRDefault="00BC2A59" w:rsidP="009025DC">
      <w:pPr>
        <w:pStyle w:val="ListParagraph"/>
        <w:numPr>
          <w:ilvl w:val="0"/>
          <w:numId w:val="4"/>
        </w:numPr>
        <w:tabs>
          <w:tab w:val="left" w:pos="820"/>
        </w:tabs>
        <w:spacing w:before="17" w:line="360" w:lineRule="auto"/>
        <w:ind w:left="1179" w:right="400" w:hanging="357"/>
        <w:rPr>
          <w:rFonts w:ascii="Trebuchet MS" w:hAnsi="Trebuchet MS"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Le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u</w:t>
      </w:r>
      <w:r w:rsidRPr="00226AD6">
        <w:rPr>
          <w:rFonts w:ascii="Trebuchet MS" w:hAnsi="Trebuchet MS"/>
          <w:color w:val="17365D" w:themeColor="text2" w:themeShade="BF"/>
          <w:spacing w:val="-4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 ne do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t pas ex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c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éd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e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r </w:t>
      </w:r>
      <w:r w:rsidR="00336ADB"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>2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 xml:space="preserve">50 </w:t>
      </w:r>
      <w:r w:rsidRPr="00226AD6">
        <w:rPr>
          <w:rFonts w:ascii="Trebuchet MS" w:hAnsi="Trebuchet MS"/>
          <w:b/>
          <w:color w:val="17365D" w:themeColor="text2" w:themeShade="BF"/>
          <w:spacing w:val="1"/>
          <w:sz w:val="24"/>
          <w:szCs w:val="22"/>
          <w:lang w:val="fr-FR"/>
        </w:rPr>
        <w:t>m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t>o</w:t>
      </w:r>
      <w:r w:rsidRPr="00226AD6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lang w:val="fr-FR"/>
        </w:rPr>
        <w:t>t</w:t>
      </w:r>
      <w:r w:rsidRPr="00226AD6">
        <w:rPr>
          <w:rFonts w:ascii="Trebuchet MS" w:hAnsi="Trebuchet MS"/>
          <w:b/>
          <w:color w:val="17365D" w:themeColor="text2" w:themeShade="BF"/>
          <w:spacing w:val="1"/>
          <w:sz w:val="24"/>
          <w:szCs w:val="22"/>
          <w:lang w:val="fr-FR"/>
        </w:rPr>
        <w:t>s</w:t>
      </w:r>
    </w:p>
    <w:p w:rsidR="00BC2A59" w:rsidRPr="00226AD6" w:rsidRDefault="00BC2A59" w:rsidP="00144F52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La da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e 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4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it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e de sou</w:t>
      </w:r>
      <w:r w:rsidRPr="00226AD6">
        <w:rPr>
          <w:rFonts w:ascii="Trebuchet MS" w:hAnsi="Trebuchet MS"/>
          <w:color w:val="17365D" w:themeColor="text2" w:themeShade="BF"/>
          <w:spacing w:val="-3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o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n des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u</w:t>
      </w:r>
      <w:r w:rsidRPr="00226AD6">
        <w:rPr>
          <w:rFonts w:ascii="Trebuchet MS" w:hAnsi="Trebuchet MS"/>
          <w:color w:val="17365D" w:themeColor="text2" w:themeShade="BF"/>
          <w:spacing w:val="-4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>és e</w:t>
      </w:r>
      <w:r w:rsidRPr="00226AD6">
        <w:rPr>
          <w:rFonts w:ascii="Trebuchet MS" w:hAnsi="Trebuchet MS"/>
          <w:color w:val="17365D" w:themeColor="text2" w:themeShade="BF"/>
          <w:spacing w:val="-2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t </w:t>
      </w:r>
      <w:r w:rsidRPr="00226AD6">
        <w:rPr>
          <w:rFonts w:ascii="Trebuchet MS" w:hAnsi="Trebuchet MS"/>
          <w:color w:val="17365D" w:themeColor="text2" w:themeShade="BF"/>
          <w:spacing w:val="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sz w:val="24"/>
          <w:szCs w:val="22"/>
          <w:lang w:val="fr-FR"/>
        </w:rPr>
        <w:t xml:space="preserve">e </w:t>
      </w:r>
      <w:r w:rsidR="00144F52">
        <w:rPr>
          <w:rFonts w:ascii="Trebuchet MS" w:hAnsi="Trebuchet MS"/>
          <w:b/>
          <w:color w:val="17365D" w:themeColor="text2" w:themeShade="BF"/>
          <w:sz w:val="24"/>
          <w:szCs w:val="22"/>
          <w:u w:val="single"/>
          <w:lang w:val="fr-FR"/>
        </w:rPr>
        <w:t>30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u w:val="single"/>
          <w:lang w:val="fr-FR"/>
        </w:rPr>
        <w:t xml:space="preserve"> </w:t>
      </w:r>
      <w:r w:rsidR="00144F52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u w:val="single"/>
          <w:lang w:val="fr-FR"/>
        </w:rPr>
        <w:t>Novemb</w:t>
      </w:r>
      <w:r w:rsidR="00DC42FB" w:rsidRPr="00226AD6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u w:val="single"/>
          <w:lang w:val="fr-FR"/>
        </w:rPr>
        <w:t>re</w:t>
      </w:r>
      <w:r w:rsidRPr="00226AD6">
        <w:rPr>
          <w:rFonts w:ascii="Trebuchet MS" w:hAnsi="Trebuchet MS"/>
          <w:b/>
          <w:color w:val="17365D" w:themeColor="text2" w:themeShade="BF"/>
          <w:sz w:val="24"/>
          <w:szCs w:val="22"/>
          <w:u w:val="single"/>
          <w:lang w:val="fr-FR"/>
        </w:rPr>
        <w:t xml:space="preserve"> 20</w:t>
      </w:r>
      <w:r w:rsidRPr="00226AD6">
        <w:rPr>
          <w:rFonts w:ascii="Trebuchet MS" w:hAnsi="Trebuchet MS"/>
          <w:b/>
          <w:color w:val="17365D" w:themeColor="text2" w:themeShade="BF"/>
          <w:spacing w:val="-2"/>
          <w:sz w:val="24"/>
          <w:szCs w:val="22"/>
          <w:u w:val="single"/>
          <w:lang w:val="fr-FR"/>
        </w:rPr>
        <w:t>1</w:t>
      </w:r>
      <w:r w:rsidR="00DC42FB" w:rsidRPr="00226AD6">
        <w:rPr>
          <w:rFonts w:ascii="Trebuchet MS" w:hAnsi="Trebuchet MS"/>
          <w:b/>
          <w:color w:val="17365D" w:themeColor="text2" w:themeShade="BF"/>
          <w:sz w:val="24"/>
          <w:szCs w:val="22"/>
          <w:u w:val="single"/>
          <w:lang w:val="fr-FR"/>
        </w:rPr>
        <w:t>9</w:t>
      </w:r>
    </w:p>
    <w:p w:rsidR="00BC2A59" w:rsidRPr="00226AD6" w:rsidRDefault="00BC2A59" w:rsidP="00221727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pacing w:val="-1"/>
          <w:position w:val="-1"/>
          <w:sz w:val="24"/>
          <w:szCs w:val="22"/>
          <w:lang w:val="fr-FR"/>
        </w:rPr>
        <w:t>V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eu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1"/>
          <w:position w:val="-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l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ez a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d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e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s</w:t>
      </w:r>
      <w:r w:rsidR="00691F6E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er 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v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os 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p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op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o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1"/>
          <w:position w:val="-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o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n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s à 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l’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d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r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e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s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e </w:t>
      </w:r>
      <w:r w:rsidRPr="00226AD6">
        <w:rPr>
          <w:rFonts w:ascii="Trebuchet MS" w:hAnsi="Trebuchet MS"/>
          <w:color w:val="17365D" w:themeColor="text2" w:themeShade="BF"/>
          <w:spacing w:val="-3"/>
          <w:position w:val="-1"/>
          <w:sz w:val="24"/>
          <w:szCs w:val="22"/>
          <w:lang w:val="fr-FR"/>
        </w:rPr>
        <w:t>m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a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l s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u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i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v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>an</w:t>
      </w:r>
      <w:r w:rsidRPr="00226AD6">
        <w:rPr>
          <w:rFonts w:ascii="Trebuchet MS" w:hAnsi="Trebuchet MS"/>
          <w:color w:val="17365D" w:themeColor="text2" w:themeShade="BF"/>
          <w:spacing w:val="1"/>
          <w:position w:val="-1"/>
          <w:sz w:val="24"/>
          <w:szCs w:val="22"/>
          <w:lang w:val="fr-FR"/>
        </w:rPr>
        <w:t>t</w:t>
      </w:r>
      <w:r w:rsidRPr="00226AD6">
        <w:rPr>
          <w:rFonts w:ascii="Trebuchet MS" w:hAnsi="Trebuchet MS"/>
          <w:color w:val="17365D" w:themeColor="text2" w:themeShade="BF"/>
          <w:position w:val="-1"/>
          <w:sz w:val="24"/>
          <w:szCs w:val="22"/>
          <w:lang w:val="fr-FR"/>
        </w:rPr>
        <w:t xml:space="preserve">e: </w:t>
      </w:r>
      <w:hyperlink r:id="rId12" w:history="1">
        <w:r w:rsidR="00221727" w:rsidRPr="00221727">
          <w:rPr>
            <w:rStyle w:val="Hyperlink"/>
            <w:rFonts w:ascii="Trebuchet MS" w:hAnsi="Trebuchet MS"/>
            <w:position w:val="-1"/>
            <w:sz w:val="24"/>
            <w:szCs w:val="22"/>
            <w:lang w:val="fr-FR"/>
          </w:rPr>
          <w:t>aeom2020@gmail.com</w:t>
        </w:r>
      </w:hyperlink>
    </w:p>
    <w:p w:rsidR="00BC2A59" w:rsidRPr="00226AD6" w:rsidRDefault="00BC2A59" w:rsidP="00691F6E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color w:val="17365D" w:themeColor="text2" w:themeShade="BF"/>
          <w:sz w:val="24"/>
          <w:szCs w:val="22"/>
          <w:lang w:val="fr-FR"/>
        </w:rPr>
      </w:pPr>
      <w:r w:rsidRPr="00144F52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L</w:t>
      </w:r>
      <w:r w:rsidR="00691F6E" w:rsidRPr="00144F52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‘</w:t>
      </w:r>
      <w:r w:rsidRPr="00144F52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auteur</w:t>
      </w:r>
      <w:r w:rsidR="00213B02" w:rsidRPr="00144F52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 principal</w:t>
      </w:r>
      <w:r w:rsidRPr="00691F6E">
        <w:rPr>
          <w:rFonts w:ascii="Trebuchet MS" w:hAnsi="Trebuchet MS"/>
          <w:color w:val="FF0000"/>
          <w:spacing w:val="-2"/>
          <w:position w:val="-1"/>
          <w:sz w:val="24"/>
          <w:szCs w:val="22"/>
          <w:lang w:val="fr-FR"/>
        </w:rPr>
        <w:t xml:space="preserve"> 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doit soumettre son CV </w:t>
      </w:r>
      <w:r w:rsidR="00336ADB" w:rsidRPr="00226AD6">
        <w:rPr>
          <w:rFonts w:ascii="Trebuchet MS" w:hAnsi="Trebuchet MS"/>
          <w:b/>
          <w:color w:val="17365D" w:themeColor="text2" w:themeShade="BF"/>
          <w:spacing w:val="-2"/>
          <w:position w:val="-1"/>
          <w:sz w:val="24"/>
          <w:szCs w:val="22"/>
          <w:lang w:val="fr-FR"/>
        </w:rPr>
        <w:t>(max 10</w:t>
      </w:r>
      <w:r w:rsidRPr="00226AD6">
        <w:rPr>
          <w:rFonts w:ascii="Trebuchet MS" w:hAnsi="Trebuchet MS"/>
          <w:b/>
          <w:color w:val="17365D" w:themeColor="text2" w:themeShade="BF"/>
          <w:spacing w:val="-2"/>
          <w:position w:val="-1"/>
          <w:sz w:val="24"/>
          <w:szCs w:val="22"/>
          <w:lang w:val="fr-FR"/>
        </w:rPr>
        <w:t>0 mots)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 ainsi que sa photo</w:t>
      </w:r>
    </w:p>
    <w:p w:rsidR="00BC2A59" w:rsidRPr="003E0ECB" w:rsidRDefault="00BC2A59" w:rsidP="00BC2A59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Prière de remplir ce formulaire en </w:t>
      </w:r>
      <w:r w:rsidRPr="00226AD6">
        <w:rPr>
          <w:rFonts w:ascii="Trebuchet MS" w:hAnsi="Trebuchet MS"/>
          <w:b/>
          <w:color w:val="17365D" w:themeColor="text2" w:themeShade="BF"/>
          <w:spacing w:val="-2"/>
          <w:position w:val="-1"/>
          <w:sz w:val="24"/>
          <w:szCs w:val="22"/>
          <w:lang w:val="fr-FR"/>
        </w:rPr>
        <w:t>Anglais</w:t>
      </w:r>
      <w:r w:rsidR="00F427E5" w:rsidRPr="00226AD6">
        <w:rPr>
          <w:rFonts w:ascii="Trebuchet MS" w:hAnsi="Trebuchet MS"/>
          <w:b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 et en Français</w:t>
      </w:r>
    </w:p>
    <w:p w:rsidR="00BC6FB6" w:rsidRPr="00BC6FB6" w:rsidRDefault="003E0ECB" w:rsidP="00BC6FB6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</w:pP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Le </w:t>
      </w:r>
      <w:r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e-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poster sera exposé en format numérique sur écran</w:t>
      </w:r>
      <w:r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 </w:t>
      </w:r>
      <w:r w:rsidRPr="003E0ECB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digital </w:t>
      </w:r>
      <w:proofErr w:type="gramStart"/>
      <w:r w:rsidRPr="003E0ECB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tactile</w:t>
      </w:r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;</w:t>
      </w:r>
      <w:proofErr w:type="gramEnd"/>
      <w:r w:rsidRPr="00226AD6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 </w:t>
      </w:r>
    </w:p>
    <w:p w:rsidR="00461A49" w:rsidRPr="00CE502A" w:rsidRDefault="00CE502A" w:rsidP="00BC6FB6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</w:pPr>
      <w:r w:rsidRPr="00CE502A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Veuillez e</w:t>
      </w:r>
      <w:r w:rsidR="00BC6FB6" w:rsidRPr="00CE502A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nvoyer le Format A4 du poster avec le résumé (D</w:t>
      </w:r>
      <w:r w:rsidR="00461A49" w:rsidRPr="00CE502A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imensions :</w:t>
      </w:r>
      <w:r w:rsidR="00BC6FB6" w:rsidRPr="00CE502A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 xml:space="preserve"> </w:t>
      </w:r>
      <w:r w:rsidR="00464213" w:rsidRPr="00CE502A">
        <w:rPr>
          <w:rFonts w:ascii="Trebuchet MS" w:hAnsi="Trebuchet MS"/>
          <w:color w:val="17365D" w:themeColor="text2" w:themeShade="BF"/>
          <w:spacing w:val="-2"/>
          <w:position w:val="-1"/>
          <w:sz w:val="24"/>
          <w:szCs w:val="22"/>
          <w:lang w:val="fr-FR"/>
        </w:rPr>
        <w:t>1125*2000px)</w:t>
      </w:r>
    </w:p>
    <w:p w:rsidR="00461A49" w:rsidRDefault="00461A49" w:rsidP="00461A49">
      <w:pPr>
        <w:pStyle w:val="ListParagraph"/>
        <w:spacing w:line="360" w:lineRule="auto"/>
        <w:ind w:left="1179"/>
        <w:rPr>
          <w:rFonts w:ascii="Trebuchet MS" w:hAnsi="Trebuchet MS"/>
          <w:color w:val="FF0000"/>
          <w:spacing w:val="-2"/>
          <w:position w:val="-1"/>
          <w:sz w:val="24"/>
          <w:szCs w:val="22"/>
          <w:lang w:val="fr-FR"/>
        </w:rPr>
      </w:pPr>
    </w:p>
    <w:p w:rsidR="00E25B1D" w:rsidRPr="003E0ECB" w:rsidRDefault="00E25B1D" w:rsidP="003E0ECB">
      <w:pPr>
        <w:pStyle w:val="ListParagraph"/>
        <w:numPr>
          <w:ilvl w:val="0"/>
          <w:numId w:val="4"/>
        </w:numPr>
        <w:spacing w:line="360" w:lineRule="auto"/>
        <w:ind w:left="1179" w:hanging="357"/>
        <w:rPr>
          <w:rFonts w:ascii="Trebuchet MS" w:hAnsi="Trebuchet MS"/>
          <w:b/>
          <w:color w:val="17365D" w:themeColor="text2" w:themeShade="BF"/>
          <w:sz w:val="24"/>
          <w:szCs w:val="22"/>
          <w:lang w:val="fr-FR"/>
        </w:rPr>
        <w:sectPr w:rsidR="00E25B1D" w:rsidRPr="003E0ECB" w:rsidSect="00A443FA">
          <w:pgSz w:w="11920" w:h="16840"/>
          <w:pgMar w:top="1276" w:right="440" w:bottom="280" w:left="620" w:header="720" w:footer="720" w:gutter="0"/>
          <w:cols w:space="720"/>
        </w:sectPr>
      </w:pPr>
    </w:p>
    <w:p w:rsidR="00BC2A59" w:rsidRDefault="00BC2A59" w:rsidP="00BC2A59">
      <w:pPr>
        <w:spacing w:line="360" w:lineRule="auto"/>
        <w:rPr>
          <w:rFonts w:ascii="Trebuchet MS" w:hAnsi="Trebuchet MS"/>
          <w:color w:val="808080" w:themeColor="background1" w:themeShade="80"/>
          <w:sz w:val="24"/>
          <w:szCs w:val="22"/>
          <w:lang w:val="fr-FR"/>
        </w:rPr>
      </w:pPr>
    </w:p>
    <w:p w:rsidR="00E00DCD" w:rsidRPr="00F427E5" w:rsidRDefault="00E00DCD" w:rsidP="00226AD6">
      <w:pPr>
        <w:spacing w:line="360" w:lineRule="auto"/>
        <w:ind w:right="1796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32"/>
          <w:szCs w:val="36"/>
          <w:u w:val="single"/>
          <w:lang w:val="fr-FR"/>
        </w:rPr>
      </w:pPr>
    </w:p>
    <w:p w:rsidR="00BC1CD8" w:rsidRPr="00144F52" w:rsidRDefault="00BC1CD8" w:rsidP="003E0ECB">
      <w:pPr>
        <w:spacing w:line="360" w:lineRule="auto"/>
        <w:ind w:right="370" w:firstLine="708"/>
        <w:jc w:val="center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</w:pPr>
      <w:r w:rsidRPr="001B0CB2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>CALL FOR</w:t>
      </w:r>
      <w:r w:rsidR="00D2023C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 xml:space="preserve"> </w:t>
      </w:r>
      <w:r w:rsidR="003E0ECB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>e-posters</w:t>
      </w:r>
    </w:p>
    <w:p w:rsidR="00BC1CD8" w:rsidRPr="00144F52" w:rsidRDefault="00BC1CD8" w:rsidP="003E0ECB">
      <w:pPr>
        <w:spacing w:line="360" w:lineRule="auto"/>
        <w:ind w:left="567" w:right="370" w:hanging="141"/>
        <w:jc w:val="center"/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</w:pPr>
      <w:r w:rsidRPr="00144F52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>Appel à</w:t>
      </w:r>
      <w:r w:rsidR="00D2023C" w:rsidRPr="00144F52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 xml:space="preserve"> COmmunications </w:t>
      </w:r>
      <w:r w:rsidR="003E0ECB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>affiche</w:t>
      </w:r>
      <w:r w:rsidR="00D2023C" w:rsidRPr="00144F52">
        <w:rPr>
          <w:rFonts w:ascii="Century Schoolbook" w:eastAsia="Arial Unicode MS" w:hAnsi="Century Schoolbook" w:cs="Arial Unicode MS"/>
          <w:b/>
          <w:bCs/>
          <w:caps/>
          <w:spacing w:val="95"/>
          <w:w w:val="101"/>
          <w:position w:val="-1"/>
          <w:sz w:val="28"/>
          <w:szCs w:val="36"/>
          <w:u w:val="single"/>
        </w:rPr>
        <w:t>es</w:t>
      </w:r>
    </w:p>
    <w:p w:rsidR="00BC2A59" w:rsidRPr="00BC1CD8" w:rsidRDefault="00BC2A59" w:rsidP="001B0CB2">
      <w:pPr>
        <w:spacing w:line="360" w:lineRule="auto"/>
        <w:ind w:right="1796"/>
        <w:jc w:val="center"/>
        <w:rPr>
          <w:sz w:val="22"/>
          <w:szCs w:val="22"/>
        </w:r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0"/>
        <w:gridCol w:w="20"/>
        <w:gridCol w:w="3099"/>
        <w:gridCol w:w="2048"/>
        <w:gridCol w:w="40"/>
        <w:gridCol w:w="20"/>
        <w:gridCol w:w="3096"/>
      </w:tblGrid>
      <w:tr w:rsidR="00BC2A59" w:rsidRPr="00C87668" w:rsidTr="00BC2A59">
        <w:trPr>
          <w:trHeight w:hRule="exact" w:val="384"/>
        </w:trPr>
        <w:tc>
          <w:tcPr>
            <w:tcW w:w="10773" w:type="dxa"/>
            <w:gridSpan w:val="8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8C516A" w:rsidRDefault="00BC2A59" w:rsidP="00D2023C">
            <w:pPr>
              <w:spacing w:before="23"/>
              <w:ind w:left="50"/>
              <w:rPr>
                <w:rFonts w:ascii="Trebuchet MS" w:eastAsia="Verdana" w:hAnsi="Trebuchet MS" w:cs="Verdana"/>
                <w:sz w:val="22"/>
                <w:szCs w:val="22"/>
                <w:lang w:val="fr-FR"/>
              </w:rPr>
            </w:pPr>
            <w:r w:rsidRPr="008C516A">
              <w:rPr>
                <w:rFonts w:ascii="Trebuchet MS" w:eastAsia="Verdana" w:hAnsi="Trebuchet MS" w:cs="Verdana"/>
                <w:b/>
                <w:color w:val="363435"/>
                <w:szCs w:val="22"/>
                <w:lang w:val="fr-FR"/>
              </w:rPr>
              <w:t xml:space="preserve">Lead </w:t>
            </w:r>
            <w:proofErr w:type="spellStart"/>
            <w:r w:rsidRPr="008C516A">
              <w:rPr>
                <w:rFonts w:ascii="Trebuchet MS" w:eastAsia="Verdana" w:hAnsi="Trebuchet MS" w:cs="Verdana"/>
                <w:b/>
                <w:color w:val="363435"/>
                <w:szCs w:val="22"/>
                <w:lang w:val="fr-FR"/>
              </w:rPr>
              <w:t>author</w:t>
            </w:r>
            <w:proofErr w:type="spellEnd"/>
            <w:r w:rsidRPr="008C516A">
              <w:rPr>
                <w:rFonts w:ascii="Trebuchet MS" w:eastAsia="Verdana" w:hAnsi="Trebuchet MS" w:cs="Verdana"/>
                <w:b/>
                <w:color w:val="363435"/>
                <w:szCs w:val="22"/>
                <w:lang w:val="fr-FR"/>
              </w:rPr>
              <w:t xml:space="preserve">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Cs w:val="22"/>
                <w:lang w:val="fr-FR"/>
              </w:rPr>
              <w:t xml:space="preserve">/Auteur </w:t>
            </w:r>
            <w:r w:rsidRPr="00144F52">
              <w:rPr>
                <w:rFonts w:ascii="Trebuchet MS" w:eastAsia="Verdana" w:hAnsi="Trebuchet MS" w:cs="Verdana"/>
                <w:b/>
                <w:color w:val="17365D" w:themeColor="text2" w:themeShade="BF"/>
                <w:szCs w:val="22"/>
                <w:lang w:val="fr-FR"/>
              </w:rPr>
              <w:t>principal</w:t>
            </w:r>
            <w:r w:rsidR="00213B02"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Cs w:val="22"/>
                <w:lang w:val="fr-FR"/>
              </w:rPr>
              <w:t xml:space="preserve">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w w:val="102"/>
                <w:szCs w:val="22"/>
                <w:lang w:val="fr-FR"/>
              </w:rPr>
              <w:t>:</w:t>
            </w:r>
          </w:p>
        </w:tc>
      </w:tr>
      <w:tr w:rsidR="00BC2A59" w:rsidRPr="00C87668" w:rsidTr="00BC2A59">
        <w:trPr>
          <w:trHeight w:hRule="exact" w:val="387"/>
        </w:trPr>
        <w:tc>
          <w:tcPr>
            <w:tcW w:w="241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1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First name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/ </w:t>
            </w:r>
            <w:proofErr w:type="spellStart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Prénom</w:t>
            </w:r>
            <w:proofErr w:type="spellEnd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4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1"/>
              <w:ind w:right="66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1"/>
              <w:ind w:left="155"/>
              <w:jc w:val="both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Last name /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Nom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4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1"/>
              <w:ind w:left="79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2A59" w:rsidRPr="00C87668" w:rsidTr="00BC2A59">
        <w:trPr>
          <w:trHeight w:hRule="exact" w:val="386"/>
        </w:trPr>
        <w:tc>
          <w:tcPr>
            <w:tcW w:w="10773" w:type="dxa"/>
            <w:gridSpan w:val="8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7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Institution / </w:t>
            </w:r>
            <w:proofErr w:type="spellStart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Etablissement</w:t>
            </w:r>
            <w:proofErr w:type="spellEnd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d’affiliation</w:t>
            </w:r>
            <w:proofErr w:type="spellEnd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</w:tr>
      <w:tr w:rsidR="00BC2A59" w:rsidRPr="00C87668" w:rsidTr="00226AD6">
        <w:trPr>
          <w:trHeight w:hRule="exact" w:val="932"/>
        </w:trPr>
        <w:tc>
          <w:tcPr>
            <w:tcW w:w="241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213B02" w:rsidRDefault="00213B02" w:rsidP="00BC2A59">
            <w:pPr>
              <w:spacing w:before="76"/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Postal </w:t>
            </w:r>
            <w:r w:rsidR="00BC2A59"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Address</w:t>
            </w:r>
            <w: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 : </w:t>
            </w:r>
            <w:r w:rsidR="00BC2A59"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 </w:t>
            </w:r>
          </w:p>
          <w:p w:rsidR="00BC2A59" w:rsidRPr="003F6A73" w:rsidRDefault="00BC2A59" w:rsidP="00BC2A59">
            <w:pPr>
              <w:spacing w:before="76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  <w:lang w:val="fr-FR"/>
              </w:rPr>
              <w:t xml:space="preserve">Adresse </w:t>
            </w:r>
            <w:r w:rsidR="00213B02"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  <w:lang w:val="fr-FR"/>
              </w:rPr>
              <w:t xml:space="preserve">postale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6"/>
              <w:ind w:left="55" w:right="66"/>
              <w:jc w:val="center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8303" w:type="dxa"/>
            <w:gridSpan w:val="5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C2A59" w:rsidRPr="00C87668" w:rsidTr="00BC2A59">
        <w:trPr>
          <w:trHeight w:hRule="exact" w:val="387"/>
        </w:trPr>
        <w:tc>
          <w:tcPr>
            <w:tcW w:w="241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68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City /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Ville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68"/>
              <w:ind w:left="55" w:right="66"/>
              <w:jc w:val="center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68"/>
              <w:ind w:left="154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Country /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Pays</w:t>
            </w:r>
            <w:r w:rsidRPr="003F6A73">
              <w:rPr>
                <w:rFonts w:ascii="Trebuchet MS" w:eastAsia="Verdana" w:hAnsi="Trebuchet MS" w:cs="Verdan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68"/>
              <w:ind w:left="84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3096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2A59" w:rsidRPr="00C87668" w:rsidTr="00BC2A59">
        <w:trPr>
          <w:trHeight w:hRule="exact" w:val="405"/>
        </w:trPr>
        <w:tc>
          <w:tcPr>
            <w:tcW w:w="241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5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Phone number</w:t>
            </w:r>
            <w:r w:rsidRPr="003F6A73">
              <w:rPr>
                <w:rFonts w:ascii="Trebuchet MS" w:eastAsia="Verdana" w:hAnsi="Trebuchet MS" w:cs="Verdana"/>
                <w:sz w:val="18"/>
                <w:szCs w:val="18"/>
              </w:rPr>
              <w:t>/</w:t>
            </w:r>
            <w:proofErr w:type="spellStart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Téléphone</w:t>
            </w:r>
            <w:proofErr w:type="spellEnd"/>
            <w:r w:rsidRPr="003F6A73">
              <w:rPr>
                <w:rFonts w:ascii="Trebuchet MS" w:eastAsia="Verdana" w:hAnsi="Trebuchet MS" w:cs="Verdana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5"/>
              <w:ind w:left="55" w:right="66"/>
              <w:jc w:val="center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A6BA5" w:rsidP="00BC2A59">
            <w:pPr>
              <w:spacing w:before="75"/>
              <w:ind w:left="154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Email / Email:</w:t>
            </w:r>
          </w:p>
        </w:tc>
        <w:tc>
          <w:tcPr>
            <w:tcW w:w="60" w:type="dxa"/>
            <w:gridSpan w:val="2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5"/>
              <w:ind w:left="84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3096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BC2A59" w:rsidRPr="00C87668" w:rsidRDefault="00BC2A59" w:rsidP="00BC2A59">
      <w:pPr>
        <w:spacing w:before="8" w:line="120" w:lineRule="exact"/>
        <w:rPr>
          <w:rFonts w:asciiTheme="majorHAnsi" w:hAnsiTheme="majorHAnsi"/>
          <w:sz w:val="12"/>
          <w:szCs w:val="12"/>
        </w:rPr>
      </w:pPr>
    </w:p>
    <w:p w:rsidR="00BA6BA5" w:rsidRDefault="00BA6BA5" w:rsidP="00BC2A59">
      <w:pPr>
        <w:spacing w:before="24"/>
        <w:ind w:left="160"/>
        <w:jc w:val="center"/>
        <w:rPr>
          <w:rFonts w:asciiTheme="majorHAnsi" w:eastAsia="Verdana" w:hAnsiTheme="majorHAnsi" w:cs="Verdana"/>
          <w:b/>
          <w:bCs/>
          <w:caps/>
          <w:color w:val="363435"/>
          <w:sz w:val="28"/>
          <w:szCs w:val="22"/>
          <w:u w:val="single"/>
          <w:lang w:val="fr-FR"/>
        </w:rPr>
      </w:pPr>
    </w:p>
    <w:p w:rsidR="00BC2A59" w:rsidRPr="00E01718" w:rsidRDefault="00E01718" w:rsidP="00BC2A59">
      <w:pPr>
        <w:spacing w:before="24"/>
        <w:ind w:left="160"/>
        <w:jc w:val="center"/>
        <w:rPr>
          <w:rFonts w:asciiTheme="majorHAnsi" w:eastAsia="Verdana" w:hAnsiTheme="majorHAnsi" w:cs="Verdana"/>
          <w:b/>
          <w:bCs/>
          <w:smallCaps/>
          <w:color w:val="363435"/>
          <w:w w:val="102"/>
          <w:sz w:val="28"/>
          <w:szCs w:val="28"/>
          <w:u w:val="single"/>
          <w:lang w:val="fr-FR"/>
        </w:rPr>
      </w:pPr>
      <w:r>
        <w:rPr>
          <w:rFonts w:asciiTheme="majorHAnsi" w:eastAsia="Verdana" w:hAnsiTheme="majorHAnsi" w:cs="Verdana"/>
          <w:b/>
          <w:bCs/>
          <w:caps/>
          <w:color w:val="363435"/>
          <w:sz w:val="28"/>
          <w:szCs w:val="22"/>
          <w:u w:val="single"/>
          <w:lang w:val="fr-FR"/>
        </w:rPr>
        <w:t>A</w:t>
      </w:r>
      <w:r>
        <w:rPr>
          <w:rFonts w:asciiTheme="majorHAnsi" w:eastAsia="Verdana" w:hAnsiTheme="majorHAnsi" w:cs="Verdana"/>
          <w:b/>
          <w:bCs/>
          <w:smallCaps/>
          <w:color w:val="363435"/>
          <w:sz w:val="28"/>
          <w:szCs w:val="28"/>
          <w:u w:val="single"/>
          <w:lang w:val="fr-FR"/>
        </w:rPr>
        <w:t xml:space="preserve">BSTRACT / </w:t>
      </w:r>
      <w:r w:rsidRPr="00226AD6">
        <w:rPr>
          <w:rFonts w:asciiTheme="majorHAnsi" w:eastAsia="Verdana" w:hAnsiTheme="majorHAnsi" w:cs="Verdana"/>
          <w:b/>
          <w:bCs/>
          <w:smallCaps/>
          <w:color w:val="17365D" w:themeColor="text2" w:themeShade="BF"/>
          <w:sz w:val="28"/>
          <w:szCs w:val="28"/>
          <w:u w:val="single"/>
          <w:lang w:val="fr-FR"/>
        </w:rPr>
        <w:t>RÉSUMÉ</w:t>
      </w:r>
    </w:p>
    <w:p w:rsidR="00BC2A59" w:rsidRPr="0034454D" w:rsidRDefault="00BC2A59" w:rsidP="00BC2A59">
      <w:pPr>
        <w:spacing w:before="24"/>
        <w:ind w:left="160"/>
        <w:rPr>
          <w:rFonts w:asciiTheme="majorHAnsi" w:eastAsia="Verdana" w:hAnsiTheme="majorHAnsi" w:cs="Verdana"/>
          <w:b/>
          <w:color w:val="363435"/>
          <w:w w:val="102"/>
          <w:sz w:val="22"/>
          <w:szCs w:val="22"/>
          <w:u w:val="single"/>
          <w:lang w:val="fr-FR"/>
        </w:rPr>
      </w:pPr>
    </w:p>
    <w:p w:rsidR="00BC2A59" w:rsidRPr="00C87668" w:rsidRDefault="00BC2A59" w:rsidP="00BC2A59">
      <w:pPr>
        <w:spacing w:before="9" w:line="120" w:lineRule="exact"/>
        <w:rPr>
          <w:rFonts w:asciiTheme="majorHAnsi" w:hAnsiTheme="majorHAnsi"/>
          <w:sz w:val="12"/>
          <w:szCs w:val="12"/>
          <w:lang w:val="fr-FR"/>
        </w:rPr>
      </w:pPr>
    </w:p>
    <w:tbl>
      <w:tblPr>
        <w:tblW w:w="24627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44"/>
        <w:gridCol w:w="988"/>
        <w:gridCol w:w="40"/>
        <w:gridCol w:w="126"/>
        <w:gridCol w:w="40"/>
        <w:gridCol w:w="8028"/>
        <w:gridCol w:w="6963"/>
        <w:gridCol w:w="6963"/>
      </w:tblGrid>
      <w:tr w:rsidR="00BC2A59" w:rsidRPr="00C87668" w:rsidTr="00336ADB">
        <w:trPr>
          <w:gridAfter w:val="2"/>
          <w:wAfter w:w="13926" w:type="dxa"/>
          <w:trHeight w:hRule="exact" w:val="377"/>
        </w:trPr>
        <w:tc>
          <w:tcPr>
            <w:tcW w:w="1435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42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Title /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Titre</w:t>
            </w:r>
            <w:proofErr w:type="spellEnd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</w:tc>
        <w:tc>
          <w:tcPr>
            <w:tcW w:w="44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C87668" w:rsidRDefault="00BC2A59" w:rsidP="00BC2A59">
            <w:pPr>
              <w:spacing w:before="42"/>
              <w:ind w:left="184" w:right="196"/>
              <w:jc w:val="center"/>
              <w:rPr>
                <w:rFonts w:asciiTheme="majorHAnsi" w:eastAsia="Verdana" w:hAnsiTheme="majorHAnsi" w:cs="Verdana"/>
                <w:sz w:val="18"/>
                <w:szCs w:val="18"/>
              </w:rPr>
            </w:pPr>
            <w:r w:rsidRPr="00C87668">
              <w:rPr>
                <w:rFonts w:asciiTheme="majorHAnsi" w:eastAsia="Verdana" w:hAnsiTheme="majorHAnsi" w:cs="Verdana"/>
                <w:b/>
                <w:color w:val="363435"/>
                <w:sz w:val="18"/>
                <w:szCs w:val="18"/>
              </w:rPr>
              <w:t>:</w:t>
            </w:r>
          </w:p>
        </w:tc>
        <w:tc>
          <w:tcPr>
            <w:tcW w:w="9222" w:type="dxa"/>
            <w:gridSpan w:val="5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C87668" w:rsidRDefault="00BC2A59" w:rsidP="00BC2A59">
            <w:pPr>
              <w:rPr>
                <w:rFonts w:asciiTheme="majorHAnsi" w:hAnsiTheme="majorHAnsi"/>
              </w:rPr>
            </w:pPr>
          </w:p>
        </w:tc>
      </w:tr>
      <w:tr w:rsidR="00BC2A59" w:rsidRPr="001949F5" w:rsidTr="00336ADB">
        <w:trPr>
          <w:gridAfter w:val="2"/>
          <w:wAfter w:w="13926" w:type="dxa"/>
          <w:trHeight w:hRule="exact" w:val="943"/>
        </w:trPr>
        <w:tc>
          <w:tcPr>
            <w:tcW w:w="2633" w:type="dxa"/>
            <w:gridSpan w:val="5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3F6A73" w:rsidRDefault="00BC2A59" w:rsidP="00BC2A59">
            <w:pPr>
              <w:spacing w:before="76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Co-authors with their emails : </w:t>
            </w:r>
          </w:p>
          <w:p w:rsidR="00BC2A59" w:rsidRPr="003F6A73" w:rsidRDefault="00BC2A59" w:rsidP="00BC2A59">
            <w:pPr>
              <w:spacing w:before="1" w:line="120" w:lineRule="exact"/>
              <w:rPr>
                <w:rFonts w:ascii="Trebuchet MS" w:hAnsi="Trebuchet MS"/>
                <w:sz w:val="12"/>
                <w:szCs w:val="12"/>
              </w:rPr>
            </w:pPr>
          </w:p>
          <w:p w:rsidR="00BC2A59" w:rsidRPr="003F6A73" w:rsidRDefault="00BC2A59" w:rsidP="00BC2A59">
            <w:pPr>
              <w:ind w:left="50"/>
              <w:rPr>
                <w:rFonts w:ascii="Trebuchet MS" w:eastAsia="Verdana" w:hAnsi="Trebuchet MS" w:cs="Verdana"/>
                <w:color w:val="808080" w:themeColor="background1" w:themeShade="80"/>
                <w:sz w:val="18"/>
                <w:szCs w:val="18"/>
                <w:lang w:val="fr-FR"/>
              </w:rPr>
            </w:pP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  <w:lang w:val="fr-FR"/>
              </w:rPr>
              <w:t xml:space="preserve">Co-auteurs avec leurs emails : </w:t>
            </w:r>
          </w:p>
        </w:tc>
        <w:tc>
          <w:tcPr>
            <w:tcW w:w="4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F427E5" w:rsidRDefault="00BC2A59" w:rsidP="00BC2A59">
            <w:pPr>
              <w:spacing w:before="76"/>
              <w:ind w:left="133" w:right="128"/>
              <w:jc w:val="center"/>
              <w:rPr>
                <w:rFonts w:asciiTheme="majorHAnsi" w:eastAsia="Verdana" w:hAnsiTheme="majorHAnsi" w:cs="Verdana"/>
                <w:sz w:val="18"/>
                <w:szCs w:val="18"/>
                <w:lang w:val="fr-FR"/>
              </w:rPr>
            </w:pPr>
          </w:p>
        </w:tc>
        <w:tc>
          <w:tcPr>
            <w:tcW w:w="8028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F427E5" w:rsidRDefault="00BC2A59" w:rsidP="00BC2A59">
            <w:pPr>
              <w:rPr>
                <w:rFonts w:asciiTheme="majorHAnsi" w:hAnsiTheme="majorHAnsi"/>
                <w:lang w:val="fr-FR"/>
              </w:rPr>
            </w:pPr>
          </w:p>
        </w:tc>
      </w:tr>
      <w:tr w:rsidR="00BC2A59" w:rsidRPr="009025DC" w:rsidTr="00E01718">
        <w:trPr>
          <w:gridAfter w:val="2"/>
          <w:wAfter w:w="13926" w:type="dxa"/>
          <w:trHeight w:hRule="exact" w:val="5394"/>
        </w:trPr>
        <w:tc>
          <w:tcPr>
            <w:tcW w:w="10701" w:type="dxa"/>
            <w:gridSpan w:val="7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BC2A59" w:rsidRPr="00F427E5" w:rsidRDefault="00BC2A59" w:rsidP="00BC2A59">
            <w:pPr>
              <w:spacing w:line="18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BC2A59" w:rsidRPr="00A84B43" w:rsidRDefault="00BC2A59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  <w:r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>Abstract /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  <w:lang w:val="fr-FR"/>
              </w:rPr>
              <w:t xml:space="preserve"> Résumé</w:t>
            </w:r>
            <w:r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>:</w:t>
            </w: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336ADB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A3BA1" w:rsidP="00145F0F">
            <w:pP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  <w:r>
              <w:rPr>
                <w:rFonts w:ascii="Trebuchet MS" w:eastAsia="Verdana" w:hAnsi="Trebuchet MS" w:cs="Verdana"/>
                <w:b/>
                <w:noProof/>
                <w:color w:val="363435"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3E136C" wp14:editId="7734DB8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120015</wp:posOffset>
                      </wp:positionV>
                      <wp:extent cx="5600700" cy="0"/>
                      <wp:effectExtent l="50800" t="25400" r="63500" b="1016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B91B9C" id="Connecteur droit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9.45pt" to="49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" strokecolor="#272727 [2749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45F0F"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 xml:space="preserve"> </w:t>
            </w:r>
          </w:p>
          <w:p w:rsidR="001A3BA1" w:rsidRPr="00A84B43" w:rsidRDefault="00D5024C" w:rsidP="00145F0F">
            <w:pP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  <w:r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 xml:space="preserve"> </w:t>
            </w:r>
          </w:p>
          <w:p w:rsidR="00336ADB" w:rsidRPr="00A84B43" w:rsidRDefault="001A3BA1" w:rsidP="001949F5">
            <w:pPr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  <w:r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 xml:space="preserve"> </w:t>
            </w:r>
            <w:r w:rsidR="00145F0F"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>Curriculum Vitae</w:t>
            </w:r>
            <w:r w:rsidR="00336ADB" w:rsidRPr="00A84B4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  <w:t>:</w:t>
            </w: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145F0F" w:rsidRPr="00A84B43" w:rsidRDefault="00145F0F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  <w:lang w:val="fr-FR"/>
              </w:rPr>
            </w:pPr>
          </w:p>
          <w:p w:rsidR="00336ADB" w:rsidRPr="00A84B43" w:rsidRDefault="00336ADB" w:rsidP="00BC2A59">
            <w:pPr>
              <w:ind w:left="50"/>
              <w:rPr>
                <w:rFonts w:ascii="Trebuchet MS" w:eastAsia="Verdana" w:hAnsi="Trebuchet MS" w:cs="Verdana"/>
                <w:sz w:val="18"/>
                <w:szCs w:val="18"/>
                <w:lang w:val="fr-FR"/>
              </w:rPr>
            </w:pPr>
          </w:p>
        </w:tc>
      </w:tr>
      <w:tr w:rsidR="00336ADB" w:rsidRPr="00C87668" w:rsidTr="00E01718">
        <w:trPr>
          <w:trHeight w:hRule="exact" w:val="708"/>
        </w:trPr>
        <w:tc>
          <w:tcPr>
            <w:tcW w:w="2467" w:type="dxa"/>
            <w:gridSpan w:val="3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336ADB" w:rsidRPr="003F6A73" w:rsidRDefault="00336ADB" w:rsidP="00BC2A59">
            <w:pPr>
              <w:spacing w:before="92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Keywords / </w:t>
            </w:r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Mots-</w:t>
            </w:r>
            <w:proofErr w:type="spellStart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>clés</w:t>
            </w:r>
            <w:proofErr w:type="spellEnd"/>
            <w:r w:rsidRPr="00226AD6">
              <w:rPr>
                <w:rFonts w:ascii="Trebuchet MS" w:eastAsia="Verdana" w:hAnsi="Trebuchet MS" w:cs="Verdan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 xml:space="preserve">: </w:t>
            </w:r>
          </w:p>
          <w:p w:rsidR="00336ADB" w:rsidRDefault="00336ADB" w:rsidP="00BC2A59">
            <w:pPr>
              <w:spacing w:before="81"/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</w:pPr>
            <w:r w:rsidRPr="003F6A73"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  <w:t>( 3 maximum )</w:t>
            </w:r>
          </w:p>
          <w:p w:rsidR="00336ADB" w:rsidRDefault="00336ADB" w:rsidP="00BC2A59">
            <w:pPr>
              <w:spacing w:before="81"/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</w:pPr>
          </w:p>
          <w:p w:rsidR="00336ADB" w:rsidRDefault="00336ADB" w:rsidP="00BC2A59">
            <w:pPr>
              <w:spacing w:before="81"/>
              <w:ind w:left="50"/>
              <w:rPr>
                <w:rFonts w:ascii="Trebuchet MS" w:eastAsia="Verdana" w:hAnsi="Trebuchet MS" w:cs="Verdana"/>
                <w:b/>
                <w:color w:val="363435"/>
                <w:sz w:val="18"/>
                <w:szCs w:val="18"/>
              </w:rPr>
            </w:pPr>
          </w:p>
          <w:p w:rsidR="00336ADB" w:rsidRPr="003F6A73" w:rsidRDefault="00336ADB" w:rsidP="00BC2A59">
            <w:pPr>
              <w:spacing w:before="81"/>
              <w:ind w:left="50"/>
              <w:rPr>
                <w:rFonts w:ascii="Trebuchet MS" w:eastAsia="Verdana" w:hAnsi="Trebuchet MS" w:cs="Verdana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336ADB" w:rsidRPr="00C87668" w:rsidRDefault="00336ADB" w:rsidP="00BC2A59">
            <w:pPr>
              <w:spacing w:before="92"/>
              <w:rPr>
                <w:rFonts w:asciiTheme="majorHAnsi" w:eastAsia="Verdana" w:hAnsiTheme="majorHAnsi" w:cs="Verdana"/>
                <w:sz w:val="18"/>
                <w:szCs w:val="18"/>
              </w:rPr>
            </w:pPr>
          </w:p>
        </w:tc>
        <w:tc>
          <w:tcPr>
            <w:tcW w:w="8194" w:type="dxa"/>
            <w:gridSpan w:val="3"/>
            <w:tcBorders>
              <w:top w:val="single" w:sz="8" w:space="0" w:color="717172"/>
              <w:left w:val="single" w:sz="8" w:space="0" w:color="717172"/>
              <w:bottom w:val="single" w:sz="8" w:space="0" w:color="717172"/>
              <w:right w:val="single" w:sz="8" w:space="0" w:color="717172"/>
            </w:tcBorders>
          </w:tcPr>
          <w:p w:rsidR="00336ADB" w:rsidRPr="00C87668" w:rsidRDefault="00336ADB" w:rsidP="00BC2A59">
            <w:pPr>
              <w:rPr>
                <w:rFonts w:asciiTheme="majorHAnsi" w:hAnsiTheme="majorHAnsi"/>
              </w:rPr>
            </w:pPr>
          </w:p>
        </w:tc>
        <w:tc>
          <w:tcPr>
            <w:tcW w:w="6963" w:type="dxa"/>
          </w:tcPr>
          <w:p w:rsidR="00336ADB" w:rsidRPr="00C87668" w:rsidRDefault="00336ADB"/>
        </w:tc>
        <w:tc>
          <w:tcPr>
            <w:tcW w:w="6963" w:type="dxa"/>
          </w:tcPr>
          <w:p w:rsidR="00336ADB" w:rsidRPr="00C87668" w:rsidRDefault="00336ADB"/>
        </w:tc>
      </w:tr>
    </w:tbl>
    <w:p w:rsidR="006847BB" w:rsidRDefault="006847BB" w:rsidP="00E00DCD">
      <w:pPr>
        <w:spacing w:line="240" w:lineRule="exact"/>
        <w:rPr>
          <w:sz w:val="22"/>
          <w:szCs w:val="22"/>
        </w:rPr>
      </w:pPr>
    </w:p>
    <w:sectPr w:rsidR="006847BB" w:rsidSect="00066DFE">
      <w:pgSz w:w="11920" w:h="16840"/>
      <w:pgMar w:top="36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83B"/>
    <w:multiLevelType w:val="multilevel"/>
    <w:tmpl w:val="F29CCD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352A14"/>
    <w:multiLevelType w:val="hybridMultilevel"/>
    <w:tmpl w:val="64E06406"/>
    <w:lvl w:ilvl="0" w:tplc="040C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3C02D6C"/>
    <w:multiLevelType w:val="hybridMultilevel"/>
    <w:tmpl w:val="67802102"/>
    <w:lvl w:ilvl="0" w:tplc="040C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5A8207C1"/>
    <w:multiLevelType w:val="multilevel"/>
    <w:tmpl w:val="3D58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15E70"/>
    <w:multiLevelType w:val="hybridMultilevel"/>
    <w:tmpl w:val="4D7E5008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13A1C92"/>
    <w:multiLevelType w:val="hybridMultilevel"/>
    <w:tmpl w:val="37787B5C"/>
    <w:lvl w:ilvl="0" w:tplc="040C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BB"/>
    <w:rsid w:val="00066DFE"/>
    <w:rsid w:val="00076EAF"/>
    <w:rsid w:val="0008308E"/>
    <w:rsid w:val="000E2262"/>
    <w:rsid w:val="00125E65"/>
    <w:rsid w:val="00144F52"/>
    <w:rsid w:val="00145F0F"/>
    <w:rsid w:val="00175A96"/>
    <w:rsid w:val="001840C3"/>
    <w:rsid w:val="001949F5"/>
    <w:rsid w:val="001A3BA1"/>
    <w:rsid w:val="001B0CB2"/>
    <w:rsid w:val="00213B02"/>
    <w:rsid w:val="00221727"/>
    <w:rsid w:val="00226AD6"/>
    <w:rsid w:val="002A5DAC"/>
    <w:rsid w:val="002B76CE"/>
    <w:rsid w:val="00336ADB"/>
    <w:rsid w:val="0034454D"/>
    <w:rsid w:val="00350295"/>
    <w:rsid w:val="00377FBE"/>
    <w:rsid w:val="003A4D85"/>
    <w:rsid w:val="003A6AEC"/>
    <w:rsid w:val="003E0ECB"/>
    <w:rsid w:val="003F6A73"/>
    <w:rsid w:val="00461A49"/>
    <w:rsid w:val="00464213"/>
    <w:rsid w:val="00472793"/>
    <w:rsid w:val="00490040"/>
    <w:rsid w:val="00496672"/>
    <w:rsid w:val="004A7F3F"/>
    <w:rsid w:val="004F5703"/>
    <w:rsid w:val="00511B2A"/>
    <w:rsid w:val="00582552"/>
    <w:rsid w:val="00583204"/>
    <w:rsid w:val="00594FAE"/>
    <w:rsid w:val="005C2B3D"/>
    <w:rsid w:val="00610F80"/>
    <w:rsid w:val="00616BB6"/>
    <w:rsid w:val="00644845"/>
    <w:rsid w:val="00680CF3"/>
    <w:rsid w:val="006847BB"/>
    <w:rsid w:val="00691F6E"/>
    <w:rsid w:val="0069344C"/>
    <w:rsid w:val="006C0F60"/>
    <w:rsid w:val="00756468"/>
    <w:rsid w:val="007A5999"/>
    <w:rsid w:val="007C4388"/>
    <w:rsid w:val="008642A8"/>
    <w:rsid w:val="008861A3"/>
    <w:rsid w:val="008C516A"/>
    <w:rsid w:val="008D224D"/>
    <w:rsid w:val="009025DC"/>
    <w:rsid w:val="00937543"/>
    <w:rsid w:val="00A443FA"/>
    <w:rsid w:val="00A84B43"/>
    <w:rsid w:val="00BA6BA5"/>
    <w:rsid w:val="00BB7BB3"/>
    <w:rsid w:val="00BC0F5A"/>
    <w:rsid w:val="00BC1CD8"/>
    <w:rsid w:val="00BC2A59"/>
    <w:rsid w:val="00BC4488"/>
    <w:rsid w:val="00BC6FB6"/>
    <w:rsid w:val="00C87668"/>
    <w:rsid w:val="00CE502A"/>
    <w:rsid w:val="00D16955"/>
    <w:rsid w:val="00D2023C"/>
    <w:rsid w:val="00D2447B"/>
    <w:rsid w:val="00D47DD3"/>
    <w:rsid w:val="00D5024C"/>
    <w:rsid w:val="00D87072"/>
    <w:rsid w:val="00DC42FB"/>
    <w:rsid w:val="00DE42F8"/>
    <w:rsid w:val="00E00DCD"/>
    <w:rsid w:val="00E01718"/>
    <w:rsid w:val="00E25B1D"/>
    <w:rsid w:val="00E7424D"/>
    <w:rsid w:val="00E9261D"/>
    <w:rsid w:val="00F21344"/>
    <w:rsid w:val="00F3623F"/>
    <w:rsid w:val="00F427E5"/>
    <w:rsid w:val="00F52C07"/>
    <w:rsid w:val="00F80786"/>
    <w:rsid w:val="00F810C4"/>
    <w:rsid w:val="00F8446E"/>
    <w:rsid w:val="00FA6EE3"/>
    <w:rsid w:val="00FA7C46"/>
    <w:rsid w:val="00FB002A"/>
    <w:rsid w:val="00FD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F66F87-24C0-4B33-AC6F-7E6B0150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A7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eom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om2020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90460-9F4E-4BAE-9971-F5FAD46D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ASUS</cp:lastModifiedBy>
  <cp:revision>2</cp:revision>
  <cp:lastPrinted>2019-09-13T13:44:00Z</cp:lastPrinted>
  <dcterms:created xsi:type="dcterms:W3CDTF">2019-10-30T11:34:00Z</dcterms:created>
  <dcterms:modified xsi:type="dcterms:W3CDTF">2019-10-30T11:34:00Z</dcterms:modified>
</cp:coreProperties>
</file>